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5D" w:rsidRDefault="00FE529D" w:rsidP="0004525D">
      <w:pPr>
        <w:tabs>
          <w:tab w:val="left" w:pos="11982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74590" cy="6839585"/>
            <wp:effectExtent l="19050" t="0" r="0" b="0"/>
            <wp:docPr id="1" name="Рисунок 0" descr="Скрин Рабочая программа по физике 10-11 классы Тазетдинова Халида Ануар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 Рабочая программа по физике 10-11 классы Тазетдинова Халида Ануаровн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4590" cy="683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25D" w:rsidRPr="0023048B" w:rsidRDefault="0004525D" w:rsidP="0004525D">
      <w:pPr>
        <w:rPr>
          <w:rFonts w:ascii="Times New Roman" w:hAnsi="Times New Roman" w:cs="Times New Roman"/>
          <w:b/>
          <w:sz w:val="24"/>
          <w:szCs w:val="24"/>
        </w:rPr>
      </w:pPr>
    </w:p>
    <w:p w:rsidR="00FE529D" w:rsidRDefault="00FE529D" w:rsidP="00045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29D" w:rsidRDefault="00FE529D" w:rsidP="00045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29D" w:rsidRDefault="00FE529D" w:rsidP="00045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29D" w:rsidRDefault="00FE529D" w:rsidP="00045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29D" w:rsidRDefault="00FE529D" w:rsidP="00045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29D" w:rsidRDefault="00FE529D" w:rsidP="00045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29D" w:rsidRDefault="00FE529D" w:rsidP="00045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29D" w:rsidRDefault="00FE529D" w:rsidP="00045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25D" w:rsidRPr="0023048B" w:rsidRDefault="0004525D" w:rsidP="000452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48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4525D" w:rsidRPr="0023048B" w:rsidRDefault="0004525D" w:rsidP="000452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048B">
        <w:rPr>
          <w:rFonts w:ascii="Times New Roman" w:hAnsi="Times New Roman" w:cs="Times New Roman"/>
          <w:sz w:val="24"/>
          <w:szCs w:val="24"/>
        </w:rPr>
        <w:t xml:space="preserve">Данная рабочая программа по физике составлена на основе программы ГЯ Мякишева (Сборник программ для общеобразовательных учреждений: физика 10 - 11 классы  / Н.Н. </w:t>
      </w:r>
      <w:proofErr w:type="spellStart"/>
      <w:r w:rsidRPr="0023048B">
        <w:rPr>
          <w:rFonts w:ascii="Times New Roman" w:hAnsi="Times New Roman" w:cs="Times New Roman"/>
          <w:sz w:val="24"/>
          <w:szCs w:val="24"/>
        </w:rPr>
        <w:t>Тулькибаева</w:t>
      </w:r>
      <w:proofErr w:type="spellEnd"/>
      <w:r w:rsidRPr="0023048B">
        <w:rPr>
          <w:rFonts w:ascii="Times New Roman" w:hAnsi="Times New Roman" w:cs="Times New Roman"/>
          <w:sz w:val="24"/>
          <w:szCs w:val="24"/>
        </w:rPr>
        <w:t>,  АЭ Пушкарев.</w:t>
      </w:r>
      <w:proofErr w:type="gramEnd"/>
      <w:r w:rsidRPr="0023048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3048B">
        <w:rPr>
          <w:rFonts w:ascii="Times New Roman" w:hAnsi="Times New Roman" w:cs="Times New Roman"/>
          <w:sz w:val="24"/>
          <w:szCs w:val="24"/>
        </w:rPr>
        <w:t>М:.  Просвещение. 2006).</w:t>
      </w:r>
      <w:proofErr w:type="gramEnd"/>
    </w:p>
    <w:p w:rsidR="0004525D" w:rsidRPr="0023048B" w:rsidRDefault="0004525D" w:rsidP="0004525D">
      <w:pPr>
        <w:rPr>
          <w:rFonts w:ascii="Times New Roman" w:hAnsi="Times New Roman" w:cs="Times New Roman"/>
          <w:sz w:val="24"/>
          <w:szCs w:val="24"/>
        </w:rPr>
      </w:pPr>
      <w:r w:rsidRPr="0023048B">
        <w:rPr>
          <w:rFonts w:ascii="Times New Roman" w:hAnsi="Times New Roman" w:cs="Times New Roman"/>
          <w:sz w:val="24"/>
          <w:szCs w:val="24"/>
        </w:rPr>
        <w:t xml:space="preserve">Программа среднего (полного) общего образования (базовый уровень) составлена на основе обязательного минимума содержания физического образования и рассчитана на 70 (10 класс) -  68(11 класс) часов. </w:t>
      </w:r>
    </w:p>
    <w:p w:rsidR="0023048B" w:rsidRPr="005F7BA1" w:rsidRDefault="0023048B" w:rsidP="00230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BA1">
        <w:rPr>
          <w:rFonts w:ascii="Times New Roman" w:hAnsi="Times New Roman"/>
          <w:b/>
          <w:bCs/>
          <w:sz w:val="24"/>
          <w:szCs w:val="24"/>
        </w:rPr>
        <w:t>Нормативно-правовая основа реализации программы</w:t>
      </w:r>
    </w:p>
    <w:p w:rsidR="0023048B" w:rsidRPr="005F7BA1" w:rsidRDefault="0023048B" w:rsidP="0023048B">
      <w:pPr>
        <w:spacing w:after="120" w:line="240" w:lineRule="auto"/>
        <w:ind w:left="20" w:right="20" w:firstLine="500"/>
        <w:jc w:val="both"/>
        <w:rPr>
          <w:rFonts w:ascii="Times New Roman" w:eastAsia="Arial Unicode MS" w:hAnsi="Times New Roman"/>
          <w:sz w:val="24"/>
          <w:szCs w:val="24"/>
        </w:rPr>
      </w:pPr>
      <w:r w:rsidRPr="005F7BA1">
        <w:rPr>
          <w:rFonts w:ascii="Times New Roman" w:eastAsia="Arial Unicode MS" w:hAnsi="Times New Roman"/>
          <w:sz w:val="24"/>
          <w:szCs w:val="24"/>
        </w:rPr>
        <w:t>Основными нормативными документами, определяющими содержание данного учебного курса, являются:</w:t>
      </w:r>
    </w:p>
    <w:p w:rsidR="0023048B" w:rsidRPr="005F7BA1" w:rsidRDefault="0023048B" w:rsidP="0023048B">
      <w:pPr>
        <w:numPr>
          <w:ilvl w:val="0"/>
          <w:numId w:val="46"/>
        </w:numPr>
        <w:tabs>
          <w:tab w:val="clear" w:pos="0"/>
          <w:tab w:val="left" w:pos="447"/>
        </w:tabs>
        <w:spacing w:after="0" w:line="240" w:lineRule="auto"/>
        <w:ind w:left="20" w:right="20"/>
        <w:jc w:val="both"/>
        <w:rPr>
          <w:rFonts w:ascii="Times New Roman" w:eastAsia="Arial Unicode MS" w:hAnsi="Times New Roman"/>
          <w:sz w:val="24"/>
          <w:szCs w:val="24"/>
        </w:rPr>
      </w:pPr>
      <w:r w:rsidRPr="005F7BA1">
        <w:rPr>
          <w:rFonts w:ascii="Times New Roman" w:eastAsia="Arial Unicode MS" w:hAnsi="Times New Roman"/>
          <w:sz w:val="24"/>
          <w:szCs w:val="24"/>
        </w:rPr>
        <w:t>Федеральный закон "Об образовании в Российской Федерации" от 29 декабря 2012 г. № 273- ФЗ.</w:t>
      </w:r>
    </w:p>
    <w:p w:rsidR="0023048B" w:rsidRPr="005F7BA1" w:rsidRDefault="0023048B" w:rsidP="0023048B">
      <w:pPr>
        <w:numPr>
          <w:ilvl w:val="0"/>
          <w:numId w:val="46"/>
        </w:numPr>
        <w:tabs>
          <w:tab w:val="clear" w:pos="0"/>
          <w:tab w:val="left" w:pos="308"/>
        </w:tabs>
        <w:spacing w:after="0" w:line="240" w:lineRule="auto"/>
        <w:ind w:left="20" w:right="20"/>
        <w:jc w:val="both"/>
        <w:rPr>
          <w:rFonts w:ascii="Times New Roman" w:eastAsia="Arial Unicode MS" w:hAnsi="Times New Roman"/>
          <w:sz w:val="24"/>
          <w:szCs w:val="24"/>
        </w:rPr>
      </w:pPr>
      <w:r w:rsidRPr="005F7BA1">
        <w:rPr>
          <w:rFonts w:ascii="Times New Roman" w:eastAsia="Arial Unicode MS" w:hAnsi="Times New Roman"/>
          <w:sz w:val="24"/>
          <w:szCs w:val="24"/>
        </w:rPr>
        <w:t xml:space="preserve"> «Федеральный государственный стандарт начального общего образования», утвержденный приказом Министерства образования и науки РФ от 6 октября 2009г. № 373 и от 26.11.2010г. № 1241.</w:t>
      </w:r>
    </w:p>
    <w:p w:rsidR="0023048B" w:rsidRPr="005F7BA1" w:rsidRDefault="0023048B" w:rsidP="0023048B">
      <w:pPr>
        <w:numPr>
          <w:ilvl w:val="0"/>
          <w:numId w:val="46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7BA1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Российской Федерации № 1241 от 26.11.2010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№ 373.</w:t>
      </w:r>
    </w:p>
    <w:p w:rsidR="0023048B" w:rsidRPr="005F7BA1" w:rsidRDefault="0023048B" w:rsidP="0023048B">
      <w:pPr>
        <w:tabs>
          <w:tab w:val="left" w:pos="313"/>
        </w:tabs>
        <w:spacing w:after="0" w:line="240" w:lineRule="auto"/>
        <w:ind w:left="20" w:right="20"/>
        <w:jc w:val="both"/>
        <w:rPr>
          <w:rFonts w:ascii="Times New Roman" w:eastAsia="Arial Unicode MS" w:hAnsi="Times New Roman"/>
          <w:sz w:val="24"/>
          <w:szCs w:val="24"/>
        </w:rPr>
      </w:pPr>
      <w:r w:rsidRPr="005F7BA1">
        <w:rPr>
          <w:rFonts w:ascii="Times New Roman" w:eastAsia="Arial Unicode MS" w:hAnsi="Times New Roman"/>
          <w:sz w:val="24"/>
          <w:szCs w:val="24"/>
        </w:rPr>
        <w:t xml:space="preserve">4. </w:t>
      </w:r>
      <w:proofErr w:type="spellStart"/>
      <w:r w:rsidRPr="005F7BA1">
        <w:rPr>
          <w:rFonts w:ascii="Times New Roman" w:eastAsia="Arial Unicode MS" w:hAnsi="Times New Roman"/>
          <w:sz w:val="24"/>
          <w:szCs w:val="24"/>
        </w:rPr>
        <w:t>СанПиН</w:t>
      </w:r>
      <w:proofErr w:type="spellEnd"/>
      <w:r w:rsidRPr="005F7BA1">
        <w:rPr>
          <w:rFonts w:ascii="Times New Roman" w:eastAsia="Arial Unicode MS" w:hAnsi="Times New Roman"/>
          <w:sz w:val="24"/>
          <w:szCs w:val="24"/>
        </w:rPr>
        <w:t xml:space="preserve"> 2.4.2. №2821-10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года, </w:t>
      </w:r>
      <w:proofErr w:type="spellStart"/>
      <w:r w:rsidRPr="005F7BA1">
        <w:rPr>
          <w:rFonts w:ascii="Times New Roman" w:eastAsia="Arial Unicode MS" w:hAnsi="Times New Roman"/>
          <w:sz w:val="24"/>
          <w:szCs w:val="24"/>
        </w:rPr>
        <w:t>рег</w:t>
      </w:r>
      <w:proofErr w:type="spellEnd"/>
      <w:r w:rsidRPr="005F7BA1">
        <w:rPr>
          <w:rFonts w:ascii="Times New Roman" w:eastAsia="Arial Unicode MS" w:hAnsi="Times New Roman"/>
          <w:sz w:val="24"/>
          <w:szCs w:val="24"/>
        </w:rPr>
        <w:t>. №19993);</w:t>
      </w:r>
    </w:p>
    <w:p w:rsidR="0023048B" w:rsidRPr="005F7BA1" w:rsidRDefault="0023048B" w:rsidP="00230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7BA1">
        <w:rPr>
          <w:rFonts w:ascii="Times New Roman" w:hAnsi="Times New Roman"/>
          <w:color w:val="000000"/>
          <w:sz w:val="24"/>
          <w:szCs w:val="24"/>
        </w:rPr>
        <w:t xml:space="preserve">5.  Приказ </w:t>
      </w:r>
      <w:proofErr w:type="spellStart"/>
      <w:r w:rsidRPr="005F7BA1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5F7BA1">
        <w:rPr>
          <w:rFonts w:ascii="Times New Roman" w:hAnsi="Times New Roman"/>
          <w:color w:val="000000"/>
          <w:sz w:val="24"/>
          <w:szCs w:val="24"/>
        </w:rPr>
        <w:t xml:space="preserve"> России от 06.10.2009 N 373 (ред. от 18.12.2012) "Об утверждении и введении в действие федерального государственного образовательного стандарта начального общего образования" (Зарегистрировано в Минюсте России 22.12.2009 N 15785)</w:t>
      </w:r>
    </w:p>
    <w:p w:rsidR="0023048B" w:rsidRPr="005F7BA1" w:rsidRDefault="0023048B" w:rsidP="00230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7BA1">
        <w:rPr>
          <w:rFonts w:ascii="Times New Roman" w:hAnsi="Times New Roman"/>
          <w:color w:val="000000"/>
          <w:sz w:val="24"/>
          <w:szCs w:val="24"/>
        </w:rPr>
        <w:t>6. Приказ Министерства образования и науки Российской Федерации (</w:t>
      </w:r>
      <w:proofErr w:type="spellStart"/>
      <w:r w:rsidRPr="005F7BA1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5F7BA1">
        <w:rPr>
          <w:rFonts w:ascii="Times New Roman" w:hAnsi="Times New Roman"/>
          <w:color w:val="000000"/>
          <w:sz w:val="24"/>
          <w:szCs w:val="24"/>
        </w:rPr>
        <w:t xml:space="preserve"> России) от 31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23048B" w:rsidRPr="005F7BA1" w:rsidRDefault="0023048B" w:rsidP="00230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7BA1">
        <w:rPr>
          <w:rFonts w:ascii="Times New Roman" w:hAnsi="Times New Roman"/>
          <w:color w:val="000000"/>
          <w:sz w:val="24"/>
          <w:szCs w:val="24"/>
        </w:rPr>
        <w:t>7. Письмо Министерства образования и науки Российской Федерации и Департамента государственной политики в сфере общего образования «О Федеральном перечне учебников» от 29 апреля 2014 г. № 08-548;</w:t>
      </w:r>
    </w:p>
    <w:p w:rsidR="0023048B" w:rsidRPr="005F7BA1" w:rsidRDefault="0023048B" w:rsidP="00230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7BA1">
        <w:rPr>
          <w:rFonts w:ascii="Times New Roman" w:hAnsi="Times New Roman"/>
          <w:color w:val="000000"/>
          <w:sz w:val="24"/>
          <w:szCs w:val="24"/>
        </w:rPr>
        <w:t>8. Приказ Министерства общего и профессионального образования Свердловской области № 500-И от 31.12.2010 г. «О введении в действие федерального государственного образовательного стандарта начального общего образования в общеобразовательных учреждениях Свердловской области».</w:t>
      </w:r>
    </w:p>
    <w:p w:rsidR="0023048B" w:rsidRPr="005F7BA1" w:rsidRDefault="0023048B" w:rsidP="00230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BA1"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5F7BA1">
        <w:rPr>
          <w:rFonts w:ascii="Times New Roman" w:hAnsi="Times New Roman"/>
          <w:sz w:val="24"/>
          <w:szCs w:val="24"/>
        </w:rPr>
        <w:t xml:space="preserve">Устав Муниципального казенного общеобразовательного учреждения  «Рахмангуловская средняя общеобразовательная школа» (новая редакция),  утвержден приказом начальника муниципального отдела управления образованием муниципального образования Красноуфимский округ от 22.08.2014г. </w:t>
      </w:r>
      <w:proofErr w:type="spellStart"/>
      <w:proofErr w:type="gramStart"/>
      <w:r w:rsidRPr="005F7BA1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5F7BA1">
        <w:rPr>
          <w:rFonts w:ascii="Times New Roman" w:hAnsi="Times New Roman"/>
          <w:sz w:val="24"/>
          <w:szCs w:val="24"/>
        </w:rPr>
        <w:t xml:space="preserve"> № 406 зарегистрирован в Межрайонной ИФНС России </w:t>
      </w:r>
      <w:r w:rsidRPr="005F7BA1">
        <w:rPr>
          <w:rFonts w:ascii="Times New Roman" w:hAnsi="Times New Roman"/>
          <w:spacing w:val="-1"/>
          <w:sz w:val="24"/>
          <w:szCs w:val="24"/>
        </w:rPr>
        <w:t xml:space="preserve">№ 2 по Свердловской области </w:t>
      </w:r>
      <w:r w:rsidRPr="005F7BA1">
        <w:rPr>
          <w:rFonts w:ascii="Times New Roman" w:hAnsi="Times New Roman"/>
          <w:i/>
          <w:spacing w:val="-1"/>
          <w:sz w:val="24"/>
          <w:szCs w:val="24"/>
        </w:rPr>
        <w:t>(внесено в ЕГРЮЛ запись  ГРН 2146619015299 от 24.10.14</w:t>
      </w:r>
      <w:r w:rsidRPr="005F7BA1">
        <w:rPr>
          <w:rFonts w:ascii="Times New Roman" w:hAnsi="Times New Roman"/>
          <w:i/>
          <w:sz w:val="24"/>
          <w:szCs w:val="24"/>
        </w:rPr>
        <w:t>).</w:t>
      </w:r>
    </w:p>
    <w:p w:rsidR="0023048B" w:rsidRPr="005F7BA1" w:rsidRDefault="0023048B" w:rsidP="0023048B">
      <w:pPr>
        <w:tabs>
          <w:tab w:val="left" w:pos="298"/>
        </w:tabs>
        <w:spacing w:after="0" w:line="240" w:lineRule="auto"/>
        <w:ind w:left="20" w:right="20"/>
        <w:jc w:val="both"/>
        <w:rPr>
          <w:rFonts w:ascii="Times New Roman" w:eastAsia="Arial Unicode MS" w:hAnsi="Times New Roman"/>
          <w:sz w:val="24"/>
          <w:szCs w:val="24"/>
        </w:rPr>
      </w:pPr>
      <w:r w:rsidRPr="005F7BA1">
        <w:rPr>
          <w:rFonts w:ascii="Times New Roman" w:hAnsi="Times New Roman"/>
          <w:sz w:val="24"/>
          <w:szCs w:val="24"/>
        </w:rPr>
        <w:t>10</w:t>
      </w:r>
      <w:r w:rsidRPr="005F7BA1">
        <w:rPr>
          <w:rFonts w:ascii="Times New Roman" w:eastAsia="Arial Unicode MS" w:hAnsi="Times New Roman"/>
          <w:sz w:val="24"/>
          <w:szCs w:val="24"/>
        </w:rPr>
        <w:t>. Основная о</w:t>
      </w:r>
      <w:r w:rsidRPr="005F7BA1">
        <w:rPr>
          <w:rFonts w:ascii="Times New Roman" w:hAnsi="Times New Roman"/>
          <w:color w:val="000000"/>
          <w:sz w:val="24"/>
          <w:szCs w:val="24"/>
        </w:rPr>
        <w:t>бразовательная программа МКОУ «</w:t>
      </w:r>
      <w:r w:rsidRPr="005F7BA1">
        <w:rPr>
          <w:rFonts w:ascii="Times New Roman" w:hAnsi="Times New Roman"/>
          <w:sz w:val="24"/>
          <w:szCs w:val="24"/>
        </w:rPr>
        <w:t>Рахмангуловская</w:t>
      </w:r>
      <w:r w:rsidRPr="005F7BA1">
        <w:rPr>
          <w:rFonts w:ascii="Times New Roman" w:hAnsi="Times New Roman"/>
          <w:color w:val="000000"/>
          <w:sz w:val="24"/>
          <w:szCs w:val="24"/>
        </w:rPr>
        <w:t xml:space="preserve">  СОШ» начального общего образования</w:t>
      </w:r>
      <w:proofErr w:type="gramStart"/>
      <w:r w:rsidRPr="005F7BA1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5F7BA1">
        <w:rPr>
          <w:rFonts w:ascii="Times New Roman" w:hAnsi="Times New Roman"/>
          <w:color w:val="000000"/>
          <w:sz w:val="24"/>
          <w:szCs w:val="24"/>
        </w:rPr>
        <w:t xml:space="preserve"> утверждённая приказом директора МКОУ «</w:t>
      </w:r>
      <w:r w:rsidRPr="005F7BA1">
        <w:rPr>
          <w:rFonts w:ascii="Times New Roman" w:hAnsi="Times New Roman"/>
          <w:sz w:val="24"/>
          <w:szCs w:val="24"/>
        </w:rPr>
        <w:t>Рахмангуловская</w:t>
      </w:r>
      <w:r w:rsidRPr="005F7BA1">
        <w:rPr>
          <w:rFonts w:ascii="Times New Roman" w:hAnsi="Times New Roman"/>
          <w:color w:val="000000"/>
          <w:sz w:val="24"/>
          <w:szCs w:val="24"/>
        </w:rPr>
        <w:t xml:space="preserve">   СОШ» № 235-А от 18.10.2014г.</w:t>
      </w:r>
    </w:p>
    <w:p w:rsidR="0023048B" w:rsidRPr="005F7BA1" w:rsidRDefault="0023048B" w:rsidP="00230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7BA1">
        <w:rPr>
          <w:rFonts w:ascii="Times New Roman" w:hAnsi="Times New Roman"/>
          <w:color w:val="000000"/>
          <w:sz w:val="24"/>
          <w:szCs w:val="24"/>
        </w:rPr>
        <w:t>11. Положение о рабочих программах по учебным предметам, утверждённое приказом директора МКОУ «</w:t>
      </w:r>
      <w:r w:rsidRPr="005F7BA1">
        <w:rPr>
          <w:rFonts w:ascii="Times New Roman" w:hAnsi="Times New Roman"/>
          <w:sz w:val="24"/>
          <w:szCs w:val="24"/>
        </w:rPr>
        <w:t>Рахмангуловская</w:t>
      </w:r>
      <w:r w:rsidRPr="005F7BA1">
        <w:rPr>
          <w:rFonts w:ascii="Times New Roman" w:hAnsi="Times New Roman"/>
          <w:color w:val="000000"/>
          <w:sz w:val="24"/>
          <w:szCs w:val="24"/>
        </w:rPr>
        <w:t xml:space="preserve"> СОШ»   № 163 от 30 08.14.</w:t>
      </w:r>
    </w:p>
    <w:p w:rsidR="0023048B" w:rsidRPr="005F7BA1" w:rsidRDefault="0023048B" w:rsidP="00230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48B" w:rsidRPr="005F7BA1" w:rsidRDefault="0023048B" w:rsidP="0023048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3048B" w:rsidRPr="005F7BA1" w:rsidRDefault="0023048B" w:rsidP="0023048B">
      <w:pPr>
        <w:rPr>
          <w:rFonts w:ascii="Times New Roman" w:hAnsi="Times New Roman"/>
          <w:sz w:val="24"/>
          <w:szCs w:val="24"/>
        </w:rPr>
      </w:pPr>
    </w:p>
    <w:p w:rsidR="0004525D" w:rsidRPr="0023048B" w:rsidRDefault="0004525D" w:rsidP="0004525D">
      <w:pPr>
        <w:rPr>
          <w:rFonts w:ascii="Times New Roman" w:hAnsi="Times New Roman" w:cs="Times New Roman"/>
          <w:sz w:val="24"/>
          <w:szCs w:val="24"/>
        </w:rPr>
      </w:pPr>
    </w:p>
    <w:p w:rsidR="0004525D" w:rsidRPr="0023048B" w:rsidRDefault="0004525D" w:rsidP="0004525D">
      <w:pPr>
        <w:rPr>
          <w:rFonts w:ascii="Times New Roman" w:hAnsi="Times New Roman" w:cs="Times New Roman"/>
          <w:sz w:val="24"/>
          <w:szCs w:val="24"/>
        </w:rPr>
      </w:pPr>
      <w:r w:rsidRPr="0023048B">
        <w:rPr>
          <w:rFonts w:ascii="Times New Roman" w:hAnsi="Times New Roman" w:cs="Times New Roman"/>
          <w:sz w:val="24"/>
          <w:szCs w:val="24"/>
        </w:rPr>
        <w:t>Материал комплекта полностью соответствует примерной программе по физике среднего (полного) общего образования (базовый  уровень), обязательному минимуму содержания, рекомендованному Министерством образования РФ.</w:t>
      </w:r>
    </w:p>
    <w:p w:rsidR="0004525D" w:rsidRPr="0023048B" w:rsidRDefault="0004525D" w:rsidP="0004525D">
      <w:pPr>
        <w:rPr>
          <w:rFonts w:ascii="Times New Roman" w:hAnsi="Times New Roman" w:cs="Times New Roman"/>
          <w:sz w:val="24"/>
          <w:szCs w:val="24"/>
        </w:rPr>
      </w:pPr>
      <w:r w:rsidRPr="0023048B">
        <w:rPr>
          <w:rFonts w:ascii="Times New Roman" w:hAnsi="Times New Roman" w:cs="Times New Roman"/>
          <w:sz w:val="24"/>
          <w:szCs w:val="24"/>
        </w:rPr>
        <w:lastRenderedPageBreak/>
        <w:t xml:space="preserve"> Основное содержание (140 – 136 часов)</w:t>
      </w:r>
    </w:p>
    <w:p w:rsidR="0004525D" w:rsidRPr="0023048B" w:rsidRDefault="0004525D" w:rsidP="0004525D">
      <w:pPr>
        <w:rPr>
          <w:rFonts w:ascii="Times New Roman" w:hAnsi="Times New Roman" w:cs="Times New Roman"/>
          <w:sz w:val="24"/>
          <w:szCs w:val="24"/>
        </w:rPr>
      </w:pPr>
    </w:p>
    <w:p w:rsidR="0004525D" w:rsidRPr="0023048B" w:rsidRDefault="0004525D" w:rsidP="0004525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04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Изучение физики в старшей школе на базовом уровне направлено на достижение следующих целей:</w:t>
      </w:r>
    </w:p>
    <w:p w:rsidR="0004525D" w:rsidRPr="0023048B" w:rsidRDefault="0004525D" w:rsidP="0004525D">
      <w:pPr>
        <w:numPr>
          <w:ilvl w:val="0"/>
          <w:numId w:val="5"/>
        </w:numPr>
        <w:tabs>
          <w:tab w:val="left" w:pos="720"/>
        </w:tabs>
        <w:suppressAutoHyphens/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 w:rsidRPr="0023048B">
        <w:rPr>
          <w:rFonts w:ascii="Times New Roman" w:hAnsi="Times New Roman" w:cs="Times New Roman"/>
          <w:b/>
          <w:bCs/>
          <w:sz w:val="24"/>
          <w:szCs w:val="24"/>
        </w:rPr>
        <w:t>освоение знаний</w:t>
      </w:r>
      <w:r w:rsidRPr="0023048B">
        <w:rPr>
          <w:rFonts w:ascii="Times New Roman" w:hAnsi="Times New Roman" w:cs="Times New Roman"/>
          <w:sz w:val="24"/>
          <w:szCs w:val="24"/>
        </w:rPr>
        <w:t xml:space="preserve">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04525D" w:rsidRPr="0023048B" w:rsidRDefault="0004525D" w:rsidP="0004525D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8B">
        <w:rPr>
          <w:rFonts w:ascii="Times New Roman" w:hAnsi="Times New Roman" w:cs="Times New Roman"/>
          <w:b/>
          <w:bCs/>
          <w:sz w:val="24"/>
          <w:szCs w:val="24"/>
        </w:rPr>
        <w:t>овладение умениями</w:t>
      </w:r>
      <w:r w:rsidRPr="0023048B">
        <w:rPr>
          <w:rFonts w:ascii="Times New Roman" w:hAnsi="Times New Roman" w:cs="Times New Roman"/>
          <w:sz w:val="24"/>
          <w:szCs w:val="24"/>
        </w:rPr>
        <w:t xml:space="preserve">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</w:t>
      </w:r>
    </w:p>
    <w:p w:rsidR="0004525D" w:rsidRPr="0023048B" w:rsidRDefault="0004525D" w:rsidP="0004525D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8B">
        <w:rPr>
          <w:rFonts w:ascii="Times New Roman" w:hAnsi="Times New Roman" w:cs="Times New Roman"/>
          <w:b/>
          <w:bCs/>
          <w:sz w:val="24"/>
          <w:szCs w:val="24"/>
        </w:rPr>
        <w:t>развитие познавательных интересов, интеллектуальных и творческих способностей</w:t>
      </w:r>
      <w:r w:rsidRPr="0023048B">
        <w:rPr>
          <w:rFonts w:ascii="Times New Roman" w:hAnsi="Times New Roman" w:cs="Times New Roman"/>
          <w:sz w:val="24"/>
          <w:szCs w:val="24"/>
        </w:rPr>
        <w:t xml:space="preserve"> в процессе приобретения знаний и умений по физике с использованием различных источников информации, в том числе средств современных информационных технологий; формирование умений оценивать достоверность естественнонаучной информации; </w:t>
      </w:r>
    </w:p>
    <w:p w:rsidR="0004525D" w:rsidRPr="0023048B" w:rsidRDefault="0004525D" w:rsidP="0004525D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8B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23048B">
        <w:rPr>
          <w:rFonts w:ascii="Times New Roman" w:hAnsi="Times New Roman" w:cs="Times New Roman"/>
          <w:sz w:val="24"/>
          <w:szCs w:val="24"/>
        </w:rPr>
        <w:t xml:space="preserve">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04525D" w:rsidRPr="0023048B" w:rsidRDefault="0004525D" w:rsidP="0004525D">
      <w:pPr>
        <w:numPr>
          <w:ilvl w:val="0"/>
          <w:numId w:val="5"/>
        </w:numPr>
        <w:tabs>
          <w:tab w:val="left" w:pos="720"/>
        </w:tabs>
        <w:suppressAutoHyphens/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23048B">
        <w:rPr>
          <w:rFonts w:ascii="Times New Roman" w:hAnsi="Times New Roman" w:cs="Times New Roman"/>
          <w:b/>
          <w:bCs/>
          <w:sz w:val="24"/>
          <w:szCs w:val="24"/>
        </w:rPr>
        <w:t>использование приобретенных знаний и умений</w:t>
      </w:r>
      <w:r w:rsidRPr="0023048B">
        <w:rPr>
          <w:rFonts w:ascii="Times New Roman" w:hAnsi="Times New Roman" w:cs="Times New Roman"/>
          <w:sz w:val="24"/>
          <w:szCs w:val="24"/>
        </w:rPr>
        <w:t xml:space="preserve"> для решения практических задач повседневной жизни, обеспечения безопасности собственной жизни. </w:t>
      </w:r>
    </w:p>
    <w:p w:rsidR="0004525D" w:rsidRPr="0023048B" w:rsidRDefault="0004525D" w:rsidP="0004525D">
      <w:pPr>
        <w:spacing w:before="280" w:after="2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04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Изучение курса физики в 10-11 классах структурировано на основе физических теорий  следующим образом: механика, молекулярная физика, электродинамика, квантовая физика и элементы астрофизики.</w:t>
      </w:r>
    </w:p>
    <w:p w:rsidR="0004525D" w:rsidRPr="0023048B" w:rsidRDefault="0004525D" w:rsidP="0004525D">
      <w:pPr>
        <w:spacing w:before="280" w:after="2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525D" w:rsidRPr="0023048B" w:rsidRDefault="0004525D" w:rsidP="0004525D">
      <w:pPr>
        <w:spacing w:before="280" w:after="2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04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ОБЯЗАТЕЛЬНЫЙ МИНИМУМ СОДЕРЖАНИЯ ОСНОВНЫХ ОБРАЗОВАТЕЛЬНЫХ ПРОГРАММ</w:t>
      </w:r>
    </w:p>
    <w:p w:rsidR="0004525D" w:rsidRPr="0023048B" w:rsidRDefault="0004525D" w:rsidP="0004525D">
      <w:pPr>
        <w:spacing w:before="280" w:after="280"/>
        <w:rPr>
          <w:rFonts w:ascii="Times New Roman" w:hAnsi="Times New Roman" w:cs="Times New Roman"/>
          <w:b/>
          <w:sz w:val="24"/>
          <w:szCs w:val="24"/>
        </w:rPr>
      </w:pPr>
      <w:r w:rsidRPr="0023048B">
        <w:rPr>
          <w:rFonts w:ascii="Times New Roman" w:hAnsi="Times New Roman" w:cs="Times New Roman"/>
          <w:b/>
          <w:sz w:val="24"/>
          <w:szCs w:val="24"/>
        </w:rPr>
        <w:t>Физика и методы научного познания</w:t>
      </w:r>
    </w:p>
    <w:p w:rsidR="0004525D" w:rsidRPr="0023048B" w:rsidRDefault="0004525D" w:rsidP="0004525D">
      <w:pPr>
        <w:spacing w:before="280" w:after="280"/>
        <w:rPr>
          <w:rFonts w:ascii="Times New Roman" w:hAnsi="Times New Roman" w:cs="Times New Roman"/>
          <w:sz w:val="24"/>
          <w:szCs w:val="24"/>
        </w:rPr>
      </w:pPr>
      <w:r w:rsidRPr="0023048B">
        <w:rPr>
          <w:rFonts w:ascii="Times New Roman" w:hAnsi="Times New Roman" w:cs="Times New Roman"/>
          <w:sz w:val="24"/>
          <w:szCs w:val="24"/>
        </w:rPr>
        <w:t xml:space="preserve"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</w:t>
      </w:r>
      <w:r w:rsidRPr="0023048B">
        <w:rPr>
          <w:rFonts w:ascii="Times New Roman" w:hAnsi="Times New Roman" w:cs="Times New Roman"/>
          <w:i/>
          <w:iCs/>
          <w:sz w:val="24"/>
          <w:szCs w:val="24"/>
        </w:rPr>
        <w:t>Моделирование физических явлений и процессов</w:t>
      </w:r>
      <w:hyperlink r:id="rId6" w:anchor="1" w:history="1">
        <w:r w:rsidRPr="0023048B">
          <w:rPr>
            <w:rStyle w:val="a3"/>
            <w:rFonts w:ascii="Times New Roman" w:hAnsi="Times New Roman" w:cs="Times New Roman"/>
            <w:sz w:val="24"/>
            <w:szCs w:val="24"/>
          </w:rPr>
          <w:t>*</w:t>
        </w:r>
      </w:hyperlink>
      <w:r w:rsidRPr="0023048B">
        <w:rPr>
          <w:rFonts w:ascii="Times New Roman" w:hAnsi="Times New Roman" w:cs="Times New Roman"/>
          <w:sz w:val="24"/>
          <w:szCs w:val="24"/>
        </w:rPr>
        <w:t xml:space="preserve">. Научные гипотезы. Физические законы. Физические теории. </w:t>
      </w:r>
      <w:r w:rsidRPr="0023048B">
        <w:rPr>
          <w:rFonts w:ascii="Times New Roman" w:hAnsi="Times New Roman" w:cs="Times New Roman"/>
          <w:i/>
          <w:iCs/>
          <w:sz w:val="24"/>
          <w:szCs w:val="24"/>
        </w:rPr>
        <w:t>Границы применимости физических законов и теорий. Принцип соответствия.</w:t>
      </w:r>
      <w:r w:rsidRPr="0023048B">
        <w:rPr>
          <w:rFonts w:ascii="Times New Roman" w:hAnsi="Times New Roman" w:cs="Times New Roman"/>
          <w:sz w:val="24"/>
          <w:szCs w:val="24"/>
        </w:rPr>
        <w:t xml:space="preserve"> Основные элементы физической картины мира.</w:t>
      </w:r>
    </w:p>
    <w:p w:rsidR="0004525D" w:rsidRPr="0023048B" w:rsidRDefault="0004525D" w:rsidP="0004525D">
      <w:pPr>
        <w:spacing w:before="280" w:after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48B">
        <w:rPr>
          <w:rFonts w:ascii="Times New Roman" w:hAnsi="Times New Roman" w:cs="Times New Roman"/>
          <w:b/>
          <w:sz w:val="24"/>
          <w:szCs w:val="24"/>
        </w:rPr>
        <w:t>Механика</w:t>
      </w:r>
    </w:p>
    <w:p w:rsidR="0004525D" w:rsidRPr="0023048B" w:rsidRDefault="0004525D" w:rsidP="0004525D">
      <w:pPr>
        <w:spacing w:before="280" w:after="280"/>
        <w:rPr>
          <w:rFonts w:ascii="Times New Roman" w:hAnsi="Times New Roman" w:cs="Times New Roman"/>
          <w:i/>
          <w:iCs/>
          <w:sz w:val="24"/>
          <w:szCs w:val="24"/>
        </w:rPr>
      </w:pPr>
      <w:r w:rsidRPr="0023048B">
        <w:rPr>
          <w:rFonts w:ascii="Times New Roman" w:hAnsi="Times New Roman" w:cs="Times New Roman"/>
          <w:sz w:val="24"/>
          <w:szCs w:val="24"/>
        </w:rPr>
        <w:t xml:space="preserve"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</w:t>
      </w:r>
      <w:r w:rsidRPr="0023048B">
        <w:rPr>
          <w:rFonts w:ascii="Times New Roman" w:hAnsi="Times New Roman" w:cs="Times New Roman"/>
          <w:i/>
          <w:iCs/>
          <w:sz w:val="24"/>
          <w:szCs w:val="24"/>
        </w:rPr>
        <w:t>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04525D" w:rsidRPr="0023048B" w:rsidRDefault="0004525D" w:rsidP="0004525D">
      <w:pPr>
        <w:spacing w:before="280" w:after="280"/>
        <w:rPr>
          <w:rFonts w:ascii="Times New Roman" w:hAnsi="Times New Roman" w:cs="Times New Roman"/>
          <w:sz w:val="24"/>
          <w:szCs w:val="24"/>
        </w:rPr>
      </w:pPr>
      <w:r w:rsidRPr="0023048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Проведение опытов</w:t>
      </w:r>
      <w:r w:rsidRPr="0023048B">
        <w:rPr>
          <w:rFonts w:ascii="Times New Roman" w:hAnsi="Times New Roman" w:cs="Times New Roman"/>
          <w:b/>
          <w:bCs/>
          <w:color w:val="FFD700"/>
          <w:sz w:val="24"/>
          <w:szCs w:val="24"/>
        </w:rPr>
        <w:t>,</w:t>
      </w:r>
      <w:r w:rsidRPr="0023048B">
        <w:rPr>
          <w:rFonts w:ascii="Times New Roman" w:hAnsi="Times New Roman" w:cs="Times New Roman"/>
          <w:sz w:val="24"/>
          <w:szCs w:val="24"/>
        </w:rPr>
        <w:t xml:space="preserve"> иллюстрирующих проявление принципа относительности, законов классической механики, сохранения импульса и механической энергии.</w:t>
      </w:r>
    </w:p>
    <w:p w:rsidR="0004525D" w:rsidRPr="0023048B" w:rsidRDefault="0004525D" w:rsidP="0004525D">
      <w:pPr>
        <w:spacing w:before="280" w:after="280"/>
        <w:rPr>
          <w:rFonts w:ascii="Times New Roman" w:hAnsi="Times New Roman" w:cs="Times New Roman"/>
          <w:sz w:val="24"/>
          <w:szCs w:val="24"/>
        </w:rPr>
      </w:pPr>
      <w:r w:rsidRPr="002304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Практическое применение физических знаний в повседневной жизни</w:t>
      </w:r>
      <w:r w:rsidRPr="0023048B">
        <w:rPr>
          <w:rFonts w:ascii="Times New Roman" w:hAnsi="Times New Roman" w:cs="Times New Roman"/>
          <w:sz w:val="24"/>
          <w:szCs w:val="24"/>
        </w:rPr>
        <w:t xml:space="preserve"> для использования простых механизмов, инструментов, транспортных средств.</w:t>
      </w:r>
    </w:p>
    <w:p w:rsidR="0004525D" w:rsidRPr="0023048B" w:rsidRDefault="0004525D" w:rsidP="0004525D">
      <w:pPr>
        <w:spacing w:before="280" w:after="280"/>
        <w:rPr>
          <w:rFonts w:ascii="Times New Roman" w:hAnsi="Times New Roman" w:cs="Times New Roman"/>
          <w:b/>
          <w:sz w:val="24"/>
          <w:szCs w:val="24"/>
        </w:rPr>
      </w:pPr>
      <w:r w:rsidRPr="0023048B">
        <w:rPr>
          <w:rFonts w:ascii="Times New Roman" w:hAnsi="Times New Roman" w:cs="Times New Roman"/>
          <w:b/>
          <w:sz w:val="24"/>
          <w:szCs w:val="24"/>
        </w:rPr>
        <w:t>Молекулярная физика</w:t>
      </w:r>
    </w:p>
    <w:p w:rsidR="0004525D" w:rsidRPr="0023048B" w:rsidRDefault="0004525D" w:rsidP="0004525D">
      <w:pPr>
        <w:spacing w:before="280" w:after="280"/>
        <w:rPr>
          <w:rFonts w:ascii="Times New Roman" w:hAnsi="Times New Roman" w:cs="Times New Roman"/>
          <w:sz w:val="24"/>
          <w:szCs w:val="24"/>
        </w:rPr>
      </w:pPr>
      <w:r w:rsidRPr="0023048B">
        <w:rPr>
          <w:rFonts w:ascii="Times New Roman" w:hAnsi="Times New Roman" w:cs="Times New Roman"/>
          <w:sz w:val="24"/>
          <w:szCs w:val="24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</w:t>
      </w:r>
    </w:p>
    <w:p w:rsidR="0004525D" w:rsidRPr="0023048B" w:rsidRDefault="0004525D" w:rsidP="0004525D">
      <w:pPr>
        <w:spacing w:before="280" w:after="280"/>
        <w:rPr>
          <w:rFonts w:ascii="Times New Roman" w:hAnsi="Times New Roman" w:cs="Times New Roman"/>
          <w:sz w:val="24"/>
          <w:szCs w:val="24"/>
        </w:rPr>
      </w:pPr>
      <w:r w:rsidRPr="0023048B">
        <w:rPr>
          <w:rFonts w:ascii="Times New Roman" w:hAnsi="Times New Roman" w:cs="Times New Roman"/>
          <w:sz w:val="24"/>
          <w:szCs w:val="24"/>
        </w:rPr>
        <w:t xml:space="preserve">Законы термодинамики. </w:t>
      </w:r>
      <w:r w:rsidRPr="0023048B">
        <w:rPr>
          <w:rFonts w:ascii="Times New Roman" w:hAnsi="Times New Roman" w:cs="Times New Roman"/>
          <w:i/>
          <w:iCs/>
          <w:sz w:val="24"/>
          <w:szCs w:val="24"/>
        </w:rPr>
        <w:t>Порядок и хаос. Необратимость тепловых процессов.</w:t>
      </w:r>
      <w:r w:rsidRPr="0023048B">
        <w:rPr>
          <w:rFonts w:ascii="Times New Roman" w:hAnsi="Times New Roman" w:cs="Times New Roman"/>
          <w:sz w:val="24"/>
          <w:szCs w:val="24"/>
        </w:rPr>
        <w:t xml:space="preserve"> Тепловые двигатели и охрана окружающей среды.</w:t>
      </w:r>
    </w:p>
    <w:p w:rsidR="0004525D" w:rsidRPr="0023048B" w:rsidRDefault="0004525D" w:rsidP="0004525D">
      <w:pPr>
        <w:spacing w:before="280" w:after="280"/>
        <w:rPr>
          <w:rFonts w:ascii="Times New Roman" w:hAnsi="Times New Roman" w:cs="Times New Roman"/>
          <w:sz w:val="24"/>
          <w:szCs w:val="24"/>
        </w:rPr>
      </w:pPr>
      <w:r w:rsidRPr="002304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Проведение опытов</w:t>
      </w:r>
      <w:r w:rsidRPr="0023048B">
        <w:rPr>
          <w:rFonts w:ascii="Times New Roman" w:hAnsi="Times New Roman" w:cs="Times New Roman"/>
          <w:sz w:val="24"/>
          <w:szCs w:val="24"/>
        </w:rPr>
        <w:t xml:space="preserve"> по изучению свойств газов, жидкостей и твердых тел, тепловых процессов и агрегатных превращений вещества.</w:t>
      </w:r>
    </w:p>
    <w:p w:rsidR="0004525D" w:rsidRPr="0023048B" w:rsidRDefault="0004525D" w:rsidP="0004525D">
      <w:pPr>
        <w:spacing w:before="280" w:after="280"/>
        <w:rPr>
          <w:rFonts w:ascii="Times New Roman" w:hAnsi="Times New Roman" w:cs="Times New Roman"/>
          <w:sz w:val="24"/>
          <w:szCs w:val="24"/>
        </w:rPr>
      </w:pPr>
      <w:r w:rsidRPr="002304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Практическое применение в повседневной жизни</w:t>
      </w:r>
      <w:r w:rsidRPr="002304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физических знаний</w:t>
      </w:r>
      <w:r w:rsidRPr="0023048B">
        <w:rPr>
          <w:rFonts w:ascii="Times New Roman" w:hAnsi="Times New Roman" w:cs="Times New Roman"/>
          <w:sz w:val="24"/>
          <w:szCs w:val="24"/>
        </w:rPr>
        <w:t xml:space="preserve"> о свойствах газов, жидкостей и твердых тел; об охране окружающей среды.</w:t>
      </w:r>
    </w:p>
    <w:p w:rsidR="0004525D" w:rsidRPr="0023048B" w:rsidRDefault="0004525D" w:rsidP="0004525D">
      <w:pPr>
        <w:spacing w:before="280" w:after="280"/>
        <w:rPr>
          <w:rFonts w:ascii="Times New Roman" w:hAnsi="Times New Roman" w:cs="Times New Roman"/>
          <w:b/>
          <w:sz w:val="24"/>
          <w:szCs w:val="24"/>
        </w:rPr>
      </w:pPr>
      <w:r w:rsidRPr="0023048B">
        <w:rPr>
          <w:rFonts w:ascii="Times New Roman" w:hAnsi="Times New Roman" w:cs="Times New Roman"/>
          <w:b/>
          <w:sz w:val="24"/>
          <w:szCs w:val="24"/>
        </w:rPr>
        <w:t>Электродинамика</w:t>
      </w:r>
    </w:p>
    <w:p w:rsidR="0004525D" w:rsidRPr="0023048B" w:rsidRDefault="0004525D" w:rsidP="0004525D">
      <w:pPr>
        <w:spacing w:before="280" w:after="280"/>
        <w:rPr>
          <w:rFonts w:ascii="Times New Roman" w:hAnsi="Times New Roman" w:cs="Times New Roman"/>
          <w:sz w:val="24"/>
          <w:szCs w:val="24"/>
        </w:rPr>
      </w:pPr>
      <w:r w:rsidRPr="0023048B">
        <w:rPr>
          <w:rFonts w:ascii="Times New Roman" w:hAnsi="Times New Roman" w:cs="Times New Roman"/>
          <w:sz w:val="24"/>
          <w:szCs w:val="24"/>
        </w:rPr>
        <w:t xml:space="preserve"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 </w:t>
      </w:r>
    </w:p>
    <w:p w:rsidR="0004525D" w:rsidRPr="0023048B" w:rsidRDefault="0004525D" w:rsidP="0004525D">
      <w:pPr>
        <w:spacing w:before="280" w:after="280"/>
        <w:rPr>
          <w:rFonts w:ascii="Times New Roman" w:hAnsi="Times New Roman" w:cs="Times New Roman"/>
          <w:sz w:val="24"/>
          <w:szCs w:val="24"/>
        </w:rPr>
      </w:pPr>
      <w:r w:rsidRPr="0023048B">
        <w:rPr>
          <w:rFonts w:ascii="Times New Roman" w:hAnsi="Times New Roman" w:cs="Times New Roman"/>
          <w:sz w:val="24"/>
          <w:szCs w:val="24"/>
        </w:rPr>
        <w:t>Электромагнитные волны. Волновые свойства света. Различные виды электромагнитных излучений и их практические применения.</w:t>
      </w:r>
    </w:p>
    <w:p w:rsidR="0004525D" w:rsidRPr="0023048B" w:rsidRDefault="0004525D" w:rsidP="0004525D">
      <w:pPr>
        <w:spacing w:before="280" w:after="280"/>
        <w:rPr>
          <w:rFonts w:ascii="Times New Roman" w:hAnsi="Times New Roman" w:cs="Times New Roman"/>
          <w:sz w:val="24"/>
          <w:szCs w:val="24"/>
        </w:rPr>
      </w:pPr>
      <w:r w:rsidRPr="002304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Проведение опытов</w:t>
      </w:r>
      <w:r w:rsidRPr="0023048B">
        <w:rPr>
          <w:rFonts w:ascii="Times New Roman" w:hAnsi="Times New Roman" w:cs="Times New Roman"/>
          <w:sz w:val="24"/>
          <w:szCs w:val="24"/>
        </w:rPr>
        <w:t xml:space="preserve"> по исследованию явления электромагнитной индукции, электромагнитных волн, волновых свой</w:t>
      </w:r>
      <w:proofErr w:type="gramStart"/>
      <w:r w:rsidRPr="0023048B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23048B">
        <w:rPr>
          <w:rFonts w:ascii="Times New Roman" w:hAnsi="Times New Roman" w:cs="Times New Roman"/>
          <w:sz w:val="24"/>
          <w:szCs w:val="24"/>
        </w:rPr>
        <w:t>ета.</w:t>
      </w:r>
    </w:p>
    <w:p w:rsidR="0004525D" w:rsidRPr="0023048B" w:rsidRDefault="0004525D" w:rsidP="0004525D">
      <w:pPr>
        <w:spacing w:before="280" w:after="280"/>
        <w:rPr>
          <w:rFonts w:ascii="Times New Roman" w:hAnsi="Times New Roman" w:cs="Times New Roman"/>
          <w:sz w:val="24"/>
          <w:szCs w:val="24"/>
        </w:rPr>
      </w:pPr>
      <w:r w:rsidRPr="002304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Объяснение устройства и принципа действия технических объектов, практическое применение физических знаний в повседневной жизни:</w:t>
      </w:r>
      <w:r w:rsidRPr="00230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048B">
        <w:rPr>
          <w:rFonts w:ascii="Times New Roman" w:hAnsi="Times New Roman" w:cs="Times New Roman"/>
          <w:sz w:val="24"/>
          <w:szCs w:val="24"/>
        </w:rPr>
        <w:t>при использовании микрофона, динамика, трансформатора, телефона, магнитофона;</w:t>
      </w:r>
    </w:p>
    <w:p w:rsidR="0004525D" w:rsidRPr="0023048B" w:rsidRDefault="0004525D" w:rsidP="0004525D">
      <w:pPr>
        <w:spacing w:before="280" w:after="280"/>
        <w:rPr>
          <w:rFonts w:ascii="Times New Roman" w:hAnsi="Times New Roman" w:cs="Times New Roman"/>
          <w:sz w:val="24"/>
          <w:szCs w:val="24"/>
        </w:rPr>
      </w:pPr>
      <w:r w:rsidRPr="0023048B">
        <w:rPr>
          <w:rFonts w:ascii="Times New Roman" w:hAnsi="Times New Roman" w:cs="Times New Roman"/>
          <w:sz w:val="24"/>
          <w:szCs w:val="24"/>
        </w:rPr>
        <w:t xml:space="preserve">для безопасного обращения с домашней электропроводкой, бытовой </w:t>
      </w:r>
      <w:proofErr w:type="spellStart"/>
      <w:r w:rsidRPr="0023048B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23048B">
        <w:rPr>
          <w:rFonts w:ascii="Times New Roman" w:hAnsi="Times New Roman" w:cs="Times New Roman"/>
          <w:sz w:val="24"/>
          <w:szCs w:val="24"/>
        </w:rPr>
        <w:t>- и радиоаппаратурой.</w:t>
      </w:r>
    </w:p>
    <w:p w:rsidR="0004525D" w:rsidRPr="0023048B" w:rsidRDefault="0004525D" w:rsidP="0004525D">
      <w:pPr>
        <w:spacing w:before="280" w:after="2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048B">
        <w:rPr>
          <w:rFonts w:ascii="Times New Roman" w:hAnsi="Times New Roman" w:cs="Times New Roman"/>
          <w:b/>
          <w:color w:val="000000"/>
          <w:sz w:val="24"/>
          <w:szCs w:val="24"/>
        </w:rPr>
        <w:t>Квантовая физика и элементы астрофизики</w:t>
      </w:r>
    </w:p>
    <w:p w:rsidR="0004525D" w:rsidRPr="0023048B" w:rsidRDefault="0004525D" w:rsidP="0004525D">
      <w:pPr>
        <w:spacing w:before="280" w:after="280"/>
        <w:rPr>
          <w:rFonts w:ascii="Times New Roman" w:hAnsi="Times New Roman" w:cs="Times New Roman"/>
          <w:i/>
          <w:iCs/>
          <w:sz w:val="24"/>
          <w:szCs w:val="24"/>
        </w:rPr>
      </w:pPr>
      <w:r w:rsidRPr="0023048B">
        <w:rPr>
          <w:rFonts w:ascii="Times New Roman" w:hAnsi="Times New Roman" w:cs="Times New Roman"/>
          <w:i/>
          <w:iCs/>
          <w:sz w:val="24"/>
          <w:szCs w:val="24"/>
        </w:rPr>
        <w:t>Гипотеза Планка о квантах. Фотоэффект. Фотон. Гипотеза де Бройля о волновых свойствах частиц. Корпускулярно-волновой дуализм. Соотношение неопределенностей Гейзенберга.</w:t>
      </w:r>
    </w:p>
    <w:p w:rsidR="0004525D" w:rsidRPr="0023048B" w:rsidRDefault="0004525D" w:rsidP="0004525D">
      <w:pPr>
        <w:spacing w:before="280" w:after="280"/>
        <w:rPr>
          <w:rFonts w:ascii="Times New Roman" w:hAnsi="Times New Roman" w:cs="Times New Roman"/>
          <w:i/>
          <w:iCs/>
          <w:sz w:val="24"/>
          <w:szCs w:val="24"/>
        </w:rPr>
      </w:pPr>
      <w:r w:rsidRPr="0023048B">
        <w:rPr>
          <w:rFonts w:ascii="Times New Roman" w:hAnsi="Times New Roman" w:cs="Times New Roman"/>
          <w:sz w:val="24"/>
          <w:szCs w:val="24"/>
        </w:rPr>
        <w:t xml:space="preserve">Планетарная модель атома. Квантовые постулаты Бора Лазеры. Модели строения атомного ядра. Ядерные силы. Дефект массы и энергия связи ядра. Ядерная энергетика. Влияние ионизирующей радиации на живые организмы. </w:t>
      </w:r>
      <w:r w:rsidRPr="0023048B">
        <w:rPr>
          <w:rFonts w:ascii="Times New Roman" w:hAnsi="Times New Roman" w:cs="Times New Roman"/>
          <w:i/>
          <w:iCs/>
          <w:sz w:val="24"/>
          <w:szCs w:val="24"/>
        </w:rPr>
        <w:t>Доза излучения. Закон радиоактивного распада и его статистический характер. Элементарные частицы. Фундаментальные взаимодействия.</w:t>
      </w:r>
    </w:p>
    <w:p w:rsidR="0004525D" w:rsidRPr="0023048B" w:rsidRDefault="0004525D" w:rsidP="0004525D">
      <w:pPr>
        <w:spacing w:before="280" w:after="280"/>
        <w:rPr>
          <w:rFonts w:ascii="Times New Roman" w:hAnsi="Times New Roman" w:cs="Times New Roman"/>
          <w:i/>
          <w:iCs/>
          <w:sz w:val="24"/>
          <w:szCs w:val="24"/>
        </w:rPr>
      </w:pPr>
      <w:r w:rsidRPr="0023048B">
        <w:rPr>
          <w:rFonts w:ascii="Times New Roman" w:hAnsi="Times New Roman" w:cs="Times New Roman"/>
          <w:sz w:val="24"/>
          <w:szCs w:val="24"/>
        </w:rPr>
        <w:lastRenderedPageBreak/>
        <w:t xml:space="preserve">Солнечная система. Звезды и источники их энергии. </w:t>
      </w:r>
      <w:r w:rsidRPr="0023048B">
        <w:rPr>
          <w:rFonts w:ascii="Times New Roman" w:hAnsi="Times New Roman" w:cs="Times New Roman"/>
          <w:i/>
          <w:iCs/>
          <w:sz w:val="24"/>
          <w:szCs w:val="24"/>
        </w:rPr>
        <w:t>Современные представления о происхождении и эволюции Солнца и звезд.</w:t>
      </w:r>
      <w:r w:rsidRPr="0023048B">
        <w:rPr>
          <w:rFonts w:ascii="Times New Roman" w:hAnsi="Times New Roman" w:cs="Times New Roman"/>
          <w:sz w:val="24"/>
          <w:szCs w:val="24"/>
        </w:rPr>
        <w:t xml:space="preserve"> Галактика. Пространственные масштабы наблюдаемой Вселенной. </w:t>
      </w:r>
      <w:r w:rsidRPr="0023048B">
        <w:rPr>
          <w:rFonts w:ascii="Times New Roman" w:hAnsi="Times New Roman" w:cs="Times New Roman"/>
          <w:i/>
          <w:iCs/>
          <w:sz w:val="24"/>
          <w:szCs w:val="24"/>
        </w:rPr>
        <w:t>Применимость законов физики для объяснения природы космических объектов.</w:t>
      </w:r>
    </w:p>
    <w:p w:rsidR="0004525D" w:rsidRPr="0023048B" w:rsidRDefault="0004525D" w:rsidP="0004525D">
      <w:pPr>
        <w:spacing w:before="280" w:after="2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04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Наблюдение и описание небесных тел.</w:t>
      </w:r>
    </w:p>
    <w:p w:rsidR="0004525D" w:rsidRPr="0023048B" w:rsidRDefault="0004525D" w:rsidP="0004525D">
      <w:pPr>
        <w:spacing w:before="280" w:after="280"/>
        <w:rPr>
          <w:rFonts w:ascii="Times New Roman" w:hAnsi="Times New Roman" w:cs="Times New Roman"/>
          <w:sz w:val="24"/>
          <w:szCs w:val="24"/>
        </w:rPr>
      </w:pPr>
      <w:r w:rsidRPr="002304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Проведение исследований</w:t>
      </w:r>
      <w:r w:rsidRPr="0023048B">
        <w:rPr>
          <w:rFonts w:ascii="Times New Roman" w:hAnsi="Times New Roman" w:cs="Times New Roman"/>
          <w:sz w:val="24"/>
          <w:szCs w:val="24"/>
        </w:rPr>
        <w:t xml:space="preserve"> процессов излучения и поглощения света, явления фотоэффекта и устройств, работающих на его основе, радиоактивного распада, работы лазера, дозиметров. </w:t>
      </w:r>
    </w:p>
    <w:p w:rsidR="0004525D" w:rsidRPr="0023048B" w:rsidRDefault="0004525D" w:rsidP="0004525D">
      <w:pPr>
        <w:spacing w:before="280" w:after="2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04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ВЫПУСКНИКОВ</w:t>
      </w:r>
    </w:p>
    <w:p w:rsidR="0004525D" w:rsidRPr="0023048B" w:rsidRDefault="0004525D" w:rsidP="0004525D">
      <w:pPr>
        <w:spacing w:before="280" w:after="28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3048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физики на базовом уровне ученик должен</w:t>
      </w:r>
    </w:p>
    <w:p w:rsidR="0004525D" w:rsidRPr="0023048B" w:rsidRDefault="0004525D" w:rsidP="0004525D">
      <w:pPr>
        <w:spacing w:before="280" w:after="2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04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04525D" w:rsidRPr="0023048B" w:rsidRDefault="0004525D" w:rsidP="0004525D">
      <w:pPr>
        <w:numPr>
          <w:ilvl w:val="0"/>
          <w:numId w:val="6"/>
        </w:numPr>
        <w:tabs>
          <w:tab w:val="left" w:pos="720"/>
        </w:tabs>
        <w:suppressAutoHyphens/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048B">
        <w:rPr>
          <w:rFonts w:ascii="Times New Roman" w:hAnsi="Times New Roman" w:cs="Times New Roman"/>
          <w:b/>
          <w:bCs/>
          <w:sz w:val="24"/>
          <w:szCs w:val="24"/>
        </w:rPr>
        <w:t>смысл понятий:</w:t>
      </w:r>
      <w:r w:rsidRPr="0023048B">
        <w:rPr>
          <w:rFonts w:ascii="Times New Roman" w:hAnsi="Times New Roman" w:cs="Times New Roman"/>
          <w:sz w:val="24"/>
          <w:szCs w:val="24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 </w:t>
      </w:r>
      <w:proofErr w:type="gramEnd"/>
    </w:p>
    <w:p w:rsidR="0004525D" w:rsidRPr="0023048B" w:rsidRDefault="0004525D" w:rsidP="0004525D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048B">
        <w:rPr>
          <w:rFonts w:ascii="Times New Roman" w:hAnsi="Times New Roman" w:cs="Times New Roman"/>
          <w:b/>
          <w:bCs/>
          <w:sz w:val="24"/>
          <w:szCs w:val="24"/>
        </w:rPr>
        <w:t>смысл физических величин:</w:t>
      </w:r>
      <w:r w:rsidRPr="0023048B">
        <w:rPr>
          <w:rFonts w:ascii="Times New Roman" w:hAnsi="Times New Roman" w:cs="Times New Roman"/>
          <w:sz w:val="24"/>
          <w:szCs w:val="24"/>
        </w:rPr>
        <w:t xml:space="preserve">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</w:t>
      </w:r>
      <w:proofErr w:type="gramEnd"/>
    </w:p>
    <w:p w:rsidR="0004525D" w:rsidRPr="0023048B" w:rsidRDefault="0004525D" w:rsidP="0004525D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8B">
        <w:rPr>
          <w:rFonts w:ascii="Times New Roman" w:hAnsi="Times New Roman" w:cs="Times New Roman"/>
          <w:b/>
          <w:bCs/>
          <w:sz w:val="24"/>
          <w:szCs w:val="24"/>
        </w:rPr>
        <w:t>смысл физических законов</w:t>
      </w:r>
      <w:r w:rsidRPr="0023048B">
        <w:rPr>
          <w:rFonts w:ascii="Times New Roman" w:hAnsi="Times New Roman" w:cs="Times New Roman"/>
          <w:sz w:val="24"/>
          <w:szCs w:val="24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04525D" w:rsidRPr="0023048B" w:rsidRDefault="0004525D" w:rsidP="0004525D">
      <w:pPr>
        <w:numPr>
          <w:ilvl w:val="0"/>
          <w:numId w:val="6"/>
        </w:numPr>
        <w:tabs>
          <w:tab w:val="left" w:pos="720"/>
        </w:tabs>
        <w:suppressAutoHyphens/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23048B">
        <w:rPr>
          <w:rFonts w:ascii="Times New Roman" w:hAnsi="Times New Roman" w:cs="Times New Roman"/>
          <w:b/>
          <w:bCs/>
          <w:sz w:val="24"/>
          <w:szCs w:val="24"/>
        </w:rPr>
        <w:t>вклад российских и зарубежных ученых,</w:t>
      </w:r>
      <w:r w:rsidRPr="0023048B">
        <w:rPr>
          <w:rFonts w:ascii="Times New Roman" w:hAnsi="Times New Roman" w:cs="Times New Roman"/>
          <w:sz w:val="24"/>
          <w:szCs w:val="24"/>
        </w:rPr>
        <w:t xml:space="preserve"> оказавших наибольшее влияние на развитие физики. </w:t>
      </w:r>
    </w:p>
    <w:p w:rsidR="0004525D" w:rsidRPr="0023048B" w:rsidRDefault="0004525D" w:rsidP="0004525D">
      <w:pPr>
        <w:spacing w:before="280" w:after="2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04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04525D" w:rsidRPr="0023048B" w:rsidRDefault="0004525D" w:rsidP="0004525D">
      <w:pPr>
        <w:numPr>
          <w:ilvl w:val="0"/>
          <w:numId w:val="3"/>
        </w:numPr>
        <w:tabs>
          <w:tab w:val="left" w:pos="720"/>
        </w:tabs>
        <w:suppressAutoHyphens/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 w:rsidRPr="0023048B">
        <w:rPr>
          <w:rFonts w:ascii="Times New Roman" w:hAnsi="Times New Roman" w:cs="Times New Roman"/>
          <w:b/>
          <w:bCs/>
          <w:sz w:val="24"/>
          <w:szCs w:val="24"/>
        </w:rPr>
        <w:t>описывать и объяснять физические явления и свойства тел:</w:t>
      </w:r>
      <w:r w:rsidRPr="0023048B">
        <w:rPr>
          <w:rFonts w:ascii="Times New Roman" w:hAnsi="Times New Roman" w:cs="Times New Roman"/>
          <w:sz w:val="24"/>
          <w:szCs w:val="24"/>
        </w:rPr>
        <w:t xml:space="preserve">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 </w:t>
      </w:r>
    </w:p>
    <w:p w:rsidR="0004525D" w:rsidRPr="0023048B" w:rsidRDefault="0004525D" w:rsidP="0004525D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8B">
        <w:rPr>
          <w:rFonts w:ascii="Times New Roman" w:hAnsi="Times New Roman" w:cs="Times New Roman"/>
          <w:b/>
          <w:bCs/>
          <w:sz w:val="24"/>
          <w:szCs w:val="24"/>
        </w:rPr>
        <w:t>отличать</w:t>
      </w:r>
      <w:r w:rsidRPr="0023048B">
        <w:rPr>
          <w:rFonts w:ascii="Times New Roman" w:hAnsi="Times New Roman" w:cs="Times New Roman"/>
          <w:sz w:val="24"/>
          <w:szCs w:val="24"/>
        </w:rPr>
        <w:t xml:space="preserve"> гипотезы от научных теорий; </w:t>
      </w:r>
      <w:r w:rsidRPr="0023048B">
        <w:rPr>
          <w:rFonts w:ascii="Times New Roman" w:hAnsi="Times New Roman" w:cs="Times New Roman"/>
          <w:b/>
          <w:bCs/>
          <w:sz w:val="24"/>
          <w:szCs w:val="24"/>
        </w:rPr>
        <w:t>делать выводы</w:t>
      </w:r>
      <w:r w:rsidRPr="0023048B">
        <w:rPr>
          <w:rFonts w:ascii="Times New Roman" w:hAnsi="Times New Roman" w:cs="Times New Roman"/>
          <w:sz w:val="24"/>
          <w:szCs w:val="24"/>
        </w:rPr>
        <w:t xml:space="preserve"> на основе экспериментальных данных; </w:t>
      </w:r>
      <w:r w:rsidRPr="0023048B">
        <w:rPr>
          <w:rFonts w:ascii="Times New Roman" w:hAnsi="Times New Roman" w:cs="Times New Roman"/>
          <w:b/>
          <w:bCs/>
          <w:sz w:val="24"/>
          <w:szCs w:val="24"/>
        </w:rPr>
        <w:t>приводить примеры, показывающие, что:</w:t>
      </w:r>
      <w:r w:rsidRPr="0023048B">
        <w:rPr>
          <w:rFonts w:ascii="Times New Roman" w:hAnsi="Times New Roman" w:cs="Times New Roman"/>
          <w:sz w:val="24"/>
          <w:szCs w:val="24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 </w:t>
      </w:r>
    </w:p>
    <w:p w:rsidR="0004525D" w:rsidRPr="0023048B" w:rsidRDefault="0004525D" w:rsidP="0004525D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8B">
        <w:rPr>
          <w:rFonts w:ascii="Times New Roman" w:hAnsi="Times New Roman" w:cs="Times New Roman"/>
          <w:b/>
          <w:bCs/>
          <w:sz w:val="24"/>
          <w:szCs w:val="24"/>
        </w:rPr>
        <w:t>приводить примеры практического использования физических знаний:</w:t>
      </w:r>
      <w:r w:rsidRPr="0023048B">
        <w:rPr>
          <w:rFonts w:ascii="Times New Roman" w:hAnsi="Times New Roman" w:cs="Times New Roman"/>
          <w:sz w:val="24"/>
          <w:szCs w:val="24"/>
        </w:rPr>
        <w:t xml:space="preserve">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 </w:t>
      </w:r>
    </w:p>
    <w:p w:rsidR="0004525D" w:rsidRPr="0023048B" w:rsidRDefault="0004525D" w:rsidP="0004525D">
      <w:pPr>
        <w:numPr>
          <w:ilvl w:val="0"/>
          <w:numId w:val="3"/>
        </w:numPr>
        <w:tabs>
          <w:tab w:val="left" w:pos="720"/>
        </w:tabs>
        <w:suppressAutoHyphens/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23048B">
        <w:rPr>
          <w:rFonts w:ascii="Times New Roman" w:hAnsi="Times New Roman" w:cs="Times New Roman"/>
          <w:b/>
          <w:bCs/>
          <w:sz w:val="24"/>
          <w:szCs w:val="24"/>
        </w:rPr>
        <w:t>воспринимать и на основе полученных знаний самостоятельно оценивать</w:t>
      </w:r>
      <w:r w:rsidRPr="0023048B">
        <w:rPr>
          <w:rFonts w:ascii="Times New Roman" w:hAnsi="Times New Roman" w:cs="Times New Roman"/>
          <w:sz w:val="24"/>
          <w:szCs w:val="24"/>
        </w:rPr>
        <w:t xml:space="preserve"> информацию, содержащуюся в сообщениях СМИ, Интернете, научно-популярных статьях. </w:t>
      </w:r>
    </w:p>
    <w:p w:rsidR="0004525D" w:rsidRPr="0023048B" w:rsidRDefault="0004525D" w:rsidP="0004525D">
      <w:pPr>
        <w:spacing w:before="280" w:after="2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048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2304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2304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</w:t>
      </w:r>
      <w:proofErr w:type="gramEnd"/>
      <w:r w:rsidRPr="002304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4525D" w:rsidRPr="0023048B" w:rsidRDefault="0004525D" w:rsidP="0004525D">
      <w:pPr>
        <w:numPr>
          <w:ilvl w:val="0"/>
          <w:numId w:val="7"/>
        </w:numPr>
        <w:tabs>
          <w:tab w:val="left" w:pos="720"/>
        </w:tabs>
        <w:suppressAutoHyphens/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 w:rsidRPr="0023048B">
        <w:rPr>
          <w:rFonts w:ascii="Times New Roman" w:hAnsi="Times New Roman" w:cs="Times New Roman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</w:t>
      </w:r>
      <w:proofErr w:type="gramStart"/>
      <w:r w:rsidRPr="0023048B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</w:p>
    <w:p w:rsidR="0004525D" w:rsidRPr="0023048B" w:rsidRDefault="0004525D" w:rsidP="0004525D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8B">
        <w:rPr>
          <w:rFonts w:ascii="Times New Roman" w:hAnsi="Times New Roman" w:cs="Times New Roman"/>
          <w:sz w:val="24"/>
          <w:szCs w:val="24"/>
        </w:rPr>
        <w:t xml:space="preserve">оценки влияния на организм человека и другие организмы загрязнения окружающей среды; </w:t>
      </w:r>
    </w:p>
    <w:p w:rsidR="0004525D" w:rsidRPr="0023048B" w:rsidRDefault="0004525D" w:rsidP="0004525D">
      <w:pPr>
        <w:numPr>
          <w:ilvl w:val="0"/>
          <w:numId w:val="7"/>
        </w:numPr>
        <w:tabs>
          <w:tab w:val="left" w:pos="720"/>
        </w:tabs>
        <w:suppressAutoHyphens/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23048B">
        <w:rPr>
          <w:rFonts w:ascii="Times New Roman" w:hAnsi="Times New Roman" w:cs="Times New Roman"/>
          <w:sz w:val="24"/>
          <w:szCs w:val="24"/>
        </w:rPr>
        <w:t xml:space="preserve">рационального природопользования и защиты окружающей среды. </w:t>
      </w:r>
    </w:p>
    <w:p w:rsidR="0004525D" w:rsidRPr="0023048B" w:rsidRDefault="00B81D3C" w:rsidP="0004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rect id="_x0000_s1026" style="width:150pt;height:.75pt;mso-position-horizontal-relative:char;mso-position-vertical-relative:line;v-text-anchor:middle" fillcolor="#a6a6a6" stroked="f">
            <v:fill color2="#595959"/>
            <v:stroke joinstyle="round"/>
            <w10:wrap type="none"/>
            <w10:anchorlock/>
          </v:rect>
        </w:pict>
      </w:r>
    </w:p>
    <w:p w:rsidR="0004525D" w:rsidRPr="0023048B" w:rsidRDefault="0004525D" w:rsidP="0004525D">
      <w:pPr>
        <w:rPr>
          <w:rFonts w:ascii="Times New Roman" w:hAnsi="Times New Roman" w:cs="Times New Roman"/>
          <w:sz w:val="24"/>
          <w:szCs w:val="24"/>
        </w:rPr>
      </w:pPr>
      <w:bookmarkStart w:id="1" w:name="1"/>
      <w:r w:rsidRPr="0023048B">
        <w:rPr>
          <w:rFonts w:ascii="Times New Roman" w:hAnsi="Times New Roman" w:cs="Times New Roman"/>
          <w:sz w:val="24"/>
          <w:szCs w:val="24"/>
        </w:rPr>
        <w:t>*</w:t>
      </w:r>
      <w:bookmarkEnd w:id="1"/>
      <w:r w:rsidRPr="00230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25D" w:rsidRPr="0023048B" w:rsidRDefault="0004525D" w:rsidP="0004525D">
      <w:pPr>
        <w:rPr>
          <w:rFonts w:ascii="Times New Roman" w:hAnsi="Times New Roman" w:cs="Times New Roman"/>
          <w:sz w:val="24"/>
          <w:szCs w:val="24"/>
        </w:rPr>
      </w:pPr>
      <w:r w:rsidRPr="0023048B">
        <w:rPr>
          <w:rFonts w:ascii="Times New Roman" w:hAnsi="Times New Roman" w:cs="Times New Roman"/>
          <w:sz w:val="24"/>
          <w:szCs w:val="24"/>
        </w:rPr>
        <w:lastRenderedPageBreak/>
        <w:t>Курсивом в тексте выделен материал, который подлежит изучению, но не включается в Требования к уровню подготовки выпускников.</w:t>
      </w:r>
    </w:p>
    <w:p w:rsidR="0004525D" w:rsidRPr="0023048B" w:rsidRDefault="0004525D" w:rsidP="0004525D">
      <w:pPr>
        <w:rPr>
          <w:rFonts w:ascii="Times New Roman" w:hAnsi="Times New Roman" w:cs="Times New Roman"/>
          <w:sz w:val="24"/>
          <w:szCs w:val="24"/>
        </w:rPr>
      </w:pPr>
    </w:p>
    <w:p w:rsidR="0004525D" w:rsidRPr="0023048B" w:rsidRDefault="0004525D" w:rsidP="0004525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3048B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23048B">
        <w:rPr>
          <w:rFonts w:ascii="Times New Roman" w:hAnsi="Times New Roman" w:cs="Times New Roman"/>
          <w:b/>
          <w:sz w:val="24"/>
          <w:szCs w:val="24"/>
        </w:rPr>
        <w:t xml:space="preserve"> – методический</w:t>
      </w:r>
      <w:proofErr w:type="gramEnd"/>
      <w:r w:rsidRPr="0023048B">
        <w:rPr>
          <w:rFonts w:ascii="Times New Roman" w:hAnsi="Times New Roman" w:cs="Times New Roman"/>
          <w:b/>
          <w:sz w:val="24"/>
          <w:szCs w:val="24"/>
        </w:rPr>
        <w:t xml:space="preserve"> комплект </w:t>
      </w:r>
    </w:p>
    <w:p w:rsidR="0004525D" w:rsidRPr="0023048B" w:rsidRDefault="0004525D" w:rsidP="0004525D">
      <w:pPr>
        <w:rPr>
          <w:rFonts w:ascii="Times New Roman" w:hAnsi="Times New Roman" w:cs="Times New Roman"/>
          <w:sz w:val="24"/>
          <w:szCs w:val="24"/>
        </w:rPr>
      </w:pPr>
      <w:r w:rsidRPr="0023048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3048B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23048B">
        <w:rPr>
          <w:rFonts w:ascii="Times New Roman" w:hAnsi="Times New Roman" w:cs="Times New Roman"/>
          <w:sz w:val="24"/>
          <w:szCs w:val="24"/>
        </w:rPr>
        <w:t xml:space="preserve"> ГЕ,  </w:t>
      </w:r>
      <w:proofErr w:type="spellStart"/>
      <w:r w:rsidRPr="0023048B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23048B">
        <w:rPr>
          <w:rFonts w:ascii="Times New Roman" w:hAnsi="Times New Roman" w:cs="Times New Roman"/>
          <w:sz w:val="24"/>
          <w:szCs w:val="24"/>
        </w:rPr>
        <w:t xml:space="preserve"> ББ,  Сотский НН. Физика. 10- 11 класс, - М.: Просвещение, 2010 год.</w:t>
      </w:r>
    </w:p>
    <w:p w:rsidR="0004525D" w:rsidRPr="0023048B" w:rsidRDefault="0004525D" w:rsidP="0004525D">
      <w:pPr>
        <w:rPr>
          <w:rFonts w:ascii="Times New Roman" w:hAnsi="Times New Roman" w:cs="Times New Roman"/>
          <w:sz w:val="24"/>
          <w:szCs w:val="24"/>
        </w:rPr>
      </w:pPr>
      <w:r w:rsidRPr="0023048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3048B">
        <w:rPr>
          <w:rFonts w:ascii="Times New Roman" w:hAnsi="Times New Roman" w:cs="Times New Roman"/>
          <w:sz w:val="24"/>
          <w:szCs w:val="24"/>
        </w:rPr>
        <w:t>Тулькибаева</w:t>
      </w:r>
      <w:proofErr w:type="spellEnd"/>
      <w:r w:rsidRPr="0023048B">
        <w:rPr>
          <w:rFonts w:ascii="Times New Roman" w:hAnsi="Times New Roman" w:cs="Times New Roman"/>
          <w:sz w:val="24"/>
          <w:szCs w:val="24"/>
        </w:rPr>
        <w:t xml:space="preserve"> НН,  Пушкарев АЭ. ЕГЭ. Физика. Тестовые задания. 10-11 класс, - М.: Просвещение, 2004.</w:t>
      </w:r>
    </w:p>
    <w:p w:rsidR="0004525D" w:rsidRPr="0023048B" w:rsidRDefault="0004525D" w:rsidP="0004525D">
      <w:pPr>
        <w:rPr>
          <w:rFonts w:ascii="Times New Roman" w:hAnsi="Times New Roman" w:cs="Times New Roman"/>
          <w:sz w:val="24"/>
          <w:szCs w:val="24"/>
        </w:rPr>
      </w:pPr>
      <w:r w:rsidRPr="0023048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3048B">
        <w:rPr>
          <w:rFonts w:ascii="Times New Roman" w:hAnsi="Times New Roman" w:cs="Times New Roman"/>
          <w:sz w:val="24"/>
          <w:szCs w:val="24"/>
        </w:rPr>
        <w:t>Рымкеевич</w:t>
      </w:r>
      <w:proofErr w:type="spellEnd"/>
      <w:r w:rsidRPr="0023048B">
        <w:rPr>
          <w:rFonts w:ascii="Times New Roman" w:hAnsi="Times New Roman" w:cs="Times New Roman"/>
          <w:sz w:val="24"/>
          <w:szCs w:val="24"/>
        </w:rPr>
        <w:t xml:space="preserve"> АП. Сборник задач по физике. 10- 11 класс. – М.: Дрова, 2006</w:t>
      </w:r>
    </w:p>
    <w:p w:rsidR="0004525D" w:rsidRPr="0023048B" w:rsidRDefault="0004525D" w:rsidP="0004525D">
      <w:pPr>
        <w:rPr>
          <w:rFonts w:ascii="Times New Roman" w:hAnsi="Times New Roman" w:cs="Times New Roman"/>
          <w:sz w:val="24"/>
          <w:szCs w:val="24"/>
        </w:rPr>
      </w:pPr>
      <w:r w:rsidRPr="0023048B">
        <w:rPr>
          <w:rFonts w:ascii="Times New Roman" w:hAnsi="Times New Roman" w:cs="Times New Roman"/>
          <w:sz w:val="24"/>
          <w:szCs w:val="24"/>
        </w:rPr>
        <w:t xml:space="preserve">4. Степанова ГН. Сборник задач по физике. 10- 11 класс. – М.: Просвещение, 2003. </w:t>
      </w:r>
    </w:p>
    <w:p w:rsidR="0004525D" w:rsidRPr="0023048B" w:rsidRDefault="0004525D" w:rsidP="0004525D">
      <w:pPr>
        <w:rPr>
          <w:rFonts w:ascii="Times New Roman" w:hAnsi="Times New Roman" w:cs="Times New Roman"/>
          <w:sz w:val="24"/>
          <w:szCs w:val="24"/>
        </w:rPr>
      </w:pPr>
      <w:r w:rsidRPr="0023048B">
        <w:rPr>
          <w:rFonts w:ascii="Times New Roman" w:hAnsi="Times New Roman" w:cs="Times New Roman"/>
          <w:sz w:val="24"/>
          <w:szCs w:val="24"/>
        </w:rPr>
        <w:t>5. КИМ – 2009, КИМ – 2010.</w:t>
      </w:r>
    </w:p>
    <w:p w:rsidR="0004525D" w:rsidRPr="0023048B" w:rsidRDefault="0004525D" w:rsidP="0004525D">
      <w:pPr>
        <w:rPr>
          <w:rFonts w:ascii="Times New Roman" w:hAnsi="Times New Roman" w:cs="Times New Roman"/>
          <w:sz w:val="24"/>
          <w:szCs w:val="24"/>
        </w:rPr>
      </w:pPr>
      <w:r w:rsidRPr="0023048B">
        <w:rPr>
          <w:rFonts w:ascii="Times New Roman" w:hAnsi="Times New Roman" w:cs="Times New Roman"/>
          <w:sz w:val="24"/>
          <w:szCs w:val="24"/>
        </w:rPr>
        <w:t xml:space="preserve">6.Физика «Методы решения физических задач» Мастерская учителя/ Н.И.Зорин. – М.: ВАКО,2007.-334с </w:t>
      </w:r>
    </w:p>
    <w:p w:rsidR="0004525D" w:rsidRPr="0023048B" w:rsidRDefault="0004525D" w:rsidP="0004525D">
      <w:pPr>
        <w:rPr>
          <w:rFonts w:ascii="Times New Roman" w:hAnsi="Times New Roman" w:cs="Times New Roman"/>
          <w:sz w:val="24"/>
          <w:szCs w:val="24"/>
        </w:rPr>
      </w:pPr>
      <w:r w:rsidRPr="0023048B">
        <w:rPr>
          <w:rFonts w:ascii="Times New Roman" w:hAnsi="Times New Roman" w:cs="Times New Roman"/>
          <w:sz w:val="24"/>
          <w:szCs w:val="24"/>
        </w:rPr>
        <w:t xml:space="preserve">7.Фронтальные лабораторные работы по физике в 7-11 классах общеобразовательных учреждениях: Кн. для учителя / В.А. Буров, Ю.И. Дик, Б.С. Зворыкин и др.; под ред. В.А. Бурова, Г.Г. Никифорова. – М.: Просвещение: Учеб. </w:t>
      </w:r>
      <w:proofErr w:type="gramStart"/>
      <w:r w:rsidRPr="0023048B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23048B">
        <w:rPr>
          <w:rFonts w:ascii="Times New Roman" w:hAnsi="Times New Roman" w:cs="Times New Roman"/>
          <w:sz w:val="24"/>
          <w:szCs w:val="24"/>
        </w:rPr>
        <w:t xml:space="preserve">., 1996. – 368 с. </w:t>
      </w:r>
    </w:p>
    <w:p w:rsidR="0004525D" w:rsidRPr="0023048B" w:rsidRDefault="0004525D" w:rsidP="0004525D">
      <w:pPr>
        <w:rPr>
          <w:rFonts w:ascii="Times New Roman" w:hAnsi="Times New Roman" w:cs="Times New Roman"/>
          <w:sz w:val="24"/>
          <w:szCs w:val="24"/>
        </w:rPr>
      </w:pPr>
      <w:r w:rsidRPr="0023048B">
        <w:rPr>
          <w:rFonts w:ascii="Times New Roman" w:hAnsi="Times New Roman" w:cs="Times New Roman"/>
          <w:sz w:val="24"/>
          <w:szCs w:val="24"/>
        </w:rPr>
        <w:t xml:space="preserve">8.Углубленное изучение физики в 10-11 классах: Кн. Для учителя / О.Ф. </w:t>
      </w:r>
      <w:proofErr w:type="spellStart"/>
      <w:r w:rsidRPr="0023048B">
        <w:rPr>
          <w:rFonts w:ascii="Times New Roman" w:hAnsi="Times New Roman" w:cs="Times New Roman"/>
          <w:sz w:val="24"/>
          <w:szCs w:val="24"/>
        </w:rPr>
        <w:t>Кабардин</w:t>
      </w:r>
      <w:proofErr w:type="spellEnd"/>
      <w:r w:rsidRPr="0023048B">
        <w:rPr>
          <w:rFonts w:ascii="Times New Roman" w:hAnsi="Times New Roman" w:cs="Times New Roman"/>
          <w:sz w:val="24"/>
          <w:szCs w:val="24"/>
        </w:rPr>
        <w:t xml:space="preserve">, С.И. </w:t>
      </w:r>
      <w:proofErr w:type="spellStart"/>
      <w:r w:rsidRPr="0023048B">
        <w:rPr>
          <w:rFonts w:ascii="Times New Roman" w:hAnsi="Times New Roman" w:cs="Times New Roman"/>
          <w:sz w:val="24"/>
          <w:szCs w:val="24"/>
        </w:rPr>
        <w:t>Кабардина</w:t>
      </w:r>
      <w:proofErr w:type="spellEnd"/>
      <w:r w:rsidRPr="0023048B">
        <w:rPr>
          <w:rFonts w:ascii="Times New Roman" w:hAnsi="Times New Roman" w:cs="Times New Roman"/>
          <w:sz w:val="24"/>
          <w:szCs w:val="24"/>
        </w:rPr>
        <w:t xml:space="preserve">, В.А. Орлова. – М.: Просвещение, 2002. – 127 </w:t>
      </w:r>
      <w:proofErr w:type="gramStart"/>
      <w:r w:rsidRPr="0023048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048B">
        <w:rPr>
          <w:rFonts w:ascii="Times New Roman" w:hAnsi="Times New Roman" w:cs="Times New Roman"/>
          <w:sz w:val="24"/>
          <w:szCs w:val="24"/>
        </w:rPr>
        <w:t>.</w:t>
      </w:r>
    </w:p>
    <w:p w:rsidR="0004525D" w:rsidRPr="0023048B" w:rsidRDefault="0004525D" w:rsidP="0004525D">
      <w:pPr>
        <w:rPr>
          <w:rFonts w:ascii="Times New Roman" w:hAnsi="Times New Roman" w:cs="Times New Roman"/>
          <w:sz w:val="24"/>
          <w:szCs w:val="24"/>
        </w:rPr>
      </w:pPr>
      <w:r w:rsidRPr="0023048B">
        <w:rPr>
          <w:rFonts w:ascii="Times New Roman" w:hAnsi="Times New Roman" w:cs="Times New Roman"/>
          <w:sz w:val="24"/>
          <w:szCs w:val="24"/>
        </w:rPr>
        <w:t xml:space="preserve">9.Физика  весь курс: для выпускников / В.С.Бабаев, </w:t>
      </w:r>
      <w:proofErr w:type="spellStart"/>
      <w:r w:rsidRPr="0023048B">
        <w:rPr>
          <w:rFonts w:ascii="Times New Roman" w:hAnsi="Times New Roman" w:cs="Times New Roman"/>
          <w:sz w:val="24"/>
          <w:szCs w:val="24"/>
        </w:rPr>
        <w:t>А.В.Тарабанов</w:t>
      </w:r>
      <w:proofErr w:type="spellEnd"/>
      <w:r w:rsidRPr="0023048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23048B">
        <w:rPr>
          <w:rFonts w:ascii="Times New Roman" w:hAnsi="Times New Roman" w:cs="Times New Roman"/>
          <w:sz w:val="24"/>
          <w:szCs w:val="24"/>
        </w:rPr>
        <w:t>М.:Эксмо</w:t>
      </w:r>
      <w:proofErr w:type="spellEnd"/>
      <w:r w:rsidRPr="0023048B">
        <w:rPr>
          <w:rFonts w:ascii="Times New Roman" w:hAnsi="Times New Roman" w:cs="Times New Roman"/>
          <w:sz w:val="24"/>
          <w:szCs w:val="24"/>
        </w:rPr>
        <w:t>, 2008.-399с.</w:t>
      </w:r>
    </w:p>
    <w:p w:rsidR="0004525D" w:rsidRPr="0023048B" w:rsidRDefault="0004525D" w:rsidP="0004525D">
      <w:pPr>
        <w:rPr>
          <w:rFonts w:ascii="Times New Roman" w:hAnsi="Times New Roman" w:cs="Times New Roman"/>
          <w:sz w:val="24"/>
          <w:szCs w:val="24"/>
        </w:rPr>
      </w:pPr>
      <w:r w:rsidRPr="0023048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4525D" w:rsidRPr="0023048B" w:rsidRDefault="0004525D" w:rsidP="0004525D">
      <w:pPr>
        <w:rPr>
          <w:rFonts w:ascii="Times New Roman" w:hAnsi="Times New Roman" w:cs="Times New Roman"/>
          <w:sz w:val="24"/>
          <w:szCs w:val="24"/>
        </w:rPr>
      </w:pPr>
    </w:p>
    <w:p w:rsidR="0004525D" w:rsidRPr="0023048B" w:rsidRDefault="0004525D" w:rsidP="0004525D">
      <w:pPr>
        <w:rPr>
          <w:rFonts w:ascii="Times New Roman" w:hAnsi="Times New Roman" w:cs="Times New Roman"/>
          <w:sz w:val="24"/>
          <w:szCs w:val="24"/>
        </w:rPr>
      </w:pPr>
    </w:p>
    <w:p w:rsidR="00FE529D" w:rsidRDefault="00FE529D" w:rsidP="0004525D">
      <w:pPr>
        <w:rPr>
          <w:rFonts w:ascii="Times New Roman" w:hAnsi="Times New Roman" w:cs="Times New Roman"/>
          <w:b/>
          <w:sz w:val="24"/>
          <w:szCs w:val="24"/>
        </w:rPr>
        <w:sectPr w:rsidR="00FE529D" w:rsidSect="00FE529D">
          <w:footnotePr>
            <w:pos w:val="beneathText"/>
          </w:footnotePr>
          <w:pgSz w:w="11905" w:h="16837"/>
          <w:pgMar w:top="567" w:right="567" w:bottom="567" w:left="567" w:header="720" w:footer="720" w:gutter="0"/>
          <w:cols w:space="720"/>
          <w:docGrid w:linePitch="360"/>
        </w:sectPr>
      </w:pPr>
    </w:p>
    <w:p w:rsidR="0004525D" w:rsidRPr="0023048B" w:rsidRDefault="0004525D" w:rsidP="0004525D">
      <w:pPr>
        <w:rPr>
          <w:rFonts w:ascii="Times New Roman" w:hAnsi="Times New Roman" w:cs="Times New Roman"/>
          <w:b/>
          <w:sz w:val="24"/>
          <w:szCs w:val="24"/>
        </w:rPr>
      </w:pPr>
      <w:r w:rsidRPr="0023048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базового изучения учебного материала по физике в 10 классе  -105 часов</w:t>
      </w:r>
    </w:p>
    <w:tbl>
      <w:tblPr>
        <w:tblW w:w="31680" w:type="dxa"/>
        <w:tblInd w:w="-5" w:type="dxa"/>
        <w:tblLayout w:type="fixed"/>
        <w:tblLook w:val="0000"/>
      </w:tblPr>
      <w:tblGrid>
        <w:gridCol w:w="446"/>
        <w:gridCol w:w="18"/>
        <w:gridCol w:w="2162"/>
        <w:gridCol w:w="900"/>
        <w:gridCol w:w="1356"/>
        <w:gridCol w:w="825"/>
        <w:gridCol w:w="1199"/>
        <w:gridCol w:w="1364"/>
        <w:gridCol w:w="977"/>
        <w:gridCol w:w="1391"/>
        <w:gridCol w:w="1650"/>
        <w:gridCol w:w="1080"/>
        <w:gridCol w:w="704"/>
        <w:gridCol w:w="711"/>
        <w:gridCol w:w="10"/>
        <w:gridCol w:w="2493"/>
        <w:gridCol w:w="2503"/>
        <w:gridCol w:w="2503"/>
        <w:gridCol w:w="2503"/>
        <w:gridCol w:w="2503"/>
        <w:gridCol w:w="2513"/>
        <w:gridCol w:w="267"/>
        <w:gridCol w:w="267"/>
        <w:gridCol w:w="267"/>
        <w:gridCol w:w="267"/>
        <w:gridCol w:w="267"/>
        <w:gridCol w:w="267"/>
        <w:gridCol w:w="267"/>
      </w:tblGrid>
      <w:tr w:rsidR="0004525D" w:rsidRPr="0023048B" w:rsidTr="008678F2">
        <w:trPr>
          <w:gridAfter w:val="7"/>
          <w:wAfter w:w="1869" w:type="dxa"/>
          <w:cantSplit/>
          <w:trHeight w:hRule="exact" w:val="540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  урока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содержания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обучения, демонстрации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дополнительного содержания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 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  <w:cantSplit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147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ind w:firstLine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 (35ч)</w:t>
            </w:r>
          </w:p>
          <w:p w:rsidR="0004525D" w:rsidRPr="0023048B" w:rsidRDefault="0004525D" w:rsidP="008678F2">
            <w:pPr>
              <w:ind w:firstLine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результате изучения темы ученик должен</w:t>
            </w:r>
            <w:r w:rsidRPr="00230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знать/понимать /уметь</w:t>
            </w:r>
          </w:p>
          <w:p w:rsidR="0004525D" w:rsidRPr="0023048B" w:rsidRDefault="0004525D" w:rsidP="0004525D">
            <w:pPr>
              <w:numPr>
                <w:ilvl w:val="0"/>
                <w:numId w:val="2"/>
              </w:num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b/>
                <w:sz w:val="24"/>
                <w:szCs w:val="24"/>
              </w:rPr>
              <w:t>смысл понятий: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взаимодействие, </w:t>
            </w:r>
          </w:p>
          <w:p w:rsidR="0004525D" w:rsidRPr="0023048B" w:rsidRDefault="0004525D" w:rsidP="008678F2">
            <w:pPr>
              <w:pStyle w:val="14"/>
              <w:numPr>
                <w:ilvl w:val="0"/>
                <w:numId w:val="2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48B">
              <w:rPr>
                <w:rFonts w:ascii="Times New Roman" w:hAnsi="Times New Roman"/>
                <w:b/>
                <w:sz w:val="24"/>
                <w:szCs w:val="24"/>
              </w:rPr>
              <w:t xml:space="preserve">смысл физических величин: </w:t>
            </w:r>
            <w:r w:rsidRPr="0023048B">
              <w:rPr>
                <w:rFonts w:ascii="Times New Roman" w:hAnsi="Times New Roman"/>
                <w:sz w:val="24"/>
                <w:szCs w:val="24"/>
              </w:rPr>
              <w:t>скорость, ускорение, масса, сила,  импульс, работа, механическая энергия, мощность</w:t>
            </w:r>
            <w:proofErr w:type="gramEnd"/>
          </w:p>
          <w:p w:rsidR="0004525D" w:rsidRPr="0023048B" w:rsidRDefault="0004525D" w:rsidP="008678F2">
            <w:pPr>
              <w:pStyle w:val="14"/>
              <w:numPr>
                <w:ilvl w:val="0"/>
                <w:numId w:val="2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23048B">
              <w:rPr>
                <w:rFonts w:ascii="Times New Roman" w:hAnsi="Times New Roman"/>
                <w:b/>
                <w:i/>
                <w:sz w:val="24"/>
                <w:szCs w:val="24"/>
              </w:rPr>
              <w:t>смысл физических законов</w:t>
            </w:r>
            <w:r w:rsidRPr="0023048B">
              <w:rPr>
                <w:rFonts w:ascii="Times New Roman" w:hAnsi="Times New Roman"/>
                <w:sz w:val="24"/>
                <w:szCs w:val="24"/>
              </w:rPr>
              <w:t xml:space="preserve"> классической механики, всемирного тяготения, сохранения энергии, импульса</w:t>
            </w:r>
          </w:p>
          <w:p w:rsidR="0004525D" w:rsidRPr="0023048B" w:rsidRDefault="0004525D" w:rsidP="00867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описывать и объяснять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движение небесных тел и искусственных спутников Земли.</w:t>
            </w: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13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pStyle w:val="1"/>
              <w:tabs>
                <w:tab w:val="left" w:pos="0"/>
              </w:tabs>
              <w:snapToGrid w:val="0"/>
              <w:jc w:val="left"/>
              <w:rPr>
                <w:rFonts w:eastAsia="Arial Unicode MS"/>
                <w:bCs/>
              </w:rPr>
            </w:pPr>
            <w:r w:rsidRPr="0023048B">
              <w:rPr>
                <w:rFonts w:eastAsia="Arial Unicode MS"/>
                <w:bCs/>
              </w:rPr>
              <w:t>КИНЕМАТИКА(14 ч.)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147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b/>
                <w:bCs/>
                <w:color w:val="787878"/>
                <w:sz w:val="24"/>
                <w:szCs w:val="24"/>
              </w:rPr>
            </w:pPr>
            <w:r w:rsidRPr="0023048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Кинематика точки (12ч)</w:t>
            </w:r>
            <w:r w:rsidRPr="0023048B">
              <w:rPr>
                <w:rFonts w:ascii="Times New Roman" w:hAnsi="Times New Roman" w:cs="Times New Roman"/>
                <w:b/>
                <w:bCs/>
                <w:color w:val="787878"/>
                <w:sz w:val="24"/>
                <w:szCs w:val="24"/>
              </w:rPr>
              <w:t xml:space="preserve"> 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2304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proofErr w:type="gramStart"/>
            <w:r w:rsidRPr="002304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оздать условия для формирования в сознании учащихся представлений о методах познания их отличий и особенностях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б)</w:t>
            </w:r>
            <w:r w:rsidRPr="002304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условия для:</w:t>
            </w:r>
            <w:r w:rsidRPr="002304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освоения учащимися кинематического подхода в описании движения тела, 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  составления и применения учащимися в практической ситуации алгоритма решения задач по кинематике.</w:t>
            </w: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3048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Введение. Что такое </w:t>
            </w:r>
            <w:r w:rsidRPr="0023048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механика Классическая механика Ньютона и границы ее применимости.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нирован</w:t>
            </w:r>
            <w:proofErr w:type="spellEnd"/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мационно-развивающий</w:t>
            </w:r>
            <w:proofErr w:type="spell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3048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Классическая механика Ньютона и границы ее примени</w:t>
            </w:r>
            <w:r w:rsidRPr="0023048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мости.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Сформировать представление о механике как о системе знаний, имеющих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границу применимости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Демонстрационные опыты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 по теме «Кинематика»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pStyle w:val="1"/>
              <w:tabs>
                <w:tab w:val="left" w:pos="0"/>
              </w:tabs>
              <w:snapToGrid w:val="0"/>
              <w:jc w:val="left"/>
              <w:rPr>
                <w:rFonts w:eastAsia="Arial Unicode MS"/>
                <w:b w:val="0"/>
                <w:bCs/>
              </w:rPr>
            </w:pPr>
            <w:r w:rsidRPr="0023048B">
              <w:rPr>
                <w:rFonts w:eastAsia="Arial Unicode MS"/>
                <w:b w:val="0"/>
                <w:bCs/>
              </w:rPr>
              <w:t>Введение.</w:t>
            </w:r>
          </w:p>
          <w:p w:rsidR="0004525D" w:rsidRPr="0023048B" w:rsidRDefault="0004525D" w:rsidP="008678F2">
            <w:pPr>
              <w:pStyle w:val="1"/>
              <w:tabs>
                <w:tab w:val="left" w:pos="0"/>
              </w:tabs>
              <w:jc w:val="left"/>
              <w:rPr>
                <w:rFonts w:eastAsia="Arial Unicode MS"/>
                <w:b w:val="0"/>
                <w:bCs/>
              </w:rPr>
            </w:pPr>
            <w:r w:rsidRPr="0023048B">
              <w:rPr>
                <w:rFonts w:eastAsia="Arial Unicode MS"/>
                <w:b w:val="0"/>
                <w:bCs/>
              </w:rPr>
              <w:t xml:space="preserve"> с. 3-4р</w:t>
            </w:r>
          </w:p>
          <w:p w:rsidR="0004525D" w:rsidRPr="0023048B" w:rsidRDefault="0004525D" w:rsidP="008678F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eastAsia="Arial Unicode MS" w:hAnsi="Times New Roman" w:cs="Times New Roman"/>
                <w:sz w:val="24"/>
                <w:szCs w:val="24"/>
              </w:rPr>
              <w:t>конспект</w:t>
            </w:r>
          </w:p>
          <w:p w:rsidR="0004525D" w:rsidRPr="0023048B" w:rsidRDefault="0004525D" w:rsidP="008678F2">
            <w:pPr>
              <w:pStyle w:val="1"/>
              <w:tabs>
                <w:tab w:val="left" w:pos="0"/>
              </w:tabs>
              <w:jc w:val="left"/>
              <w:rPr>
                <w:rFonts w:eastAsia="Arial Unicode MS"/>
              </w:rPr>
            </w:pPr>
            <w:r w:rsidRPr="0023048B">
              <w:rPr>
                <w:rFonts w:eastAsia="Arial Unicode MS"/>
                <w:b w:val="0"/>
                <w:bCs/>
              </w:rPr>
              <w:t>п.1</w:t>
            </w:r>
            <w:r w:rsidRPr="0023048B">
              <w:rPr>
                <w:rFonts w:eastAsia="Arial Unicode MS"/>
              </w:rPr>
              <w:t xml:space="preserve"> - 2</w:t>
            </w:r>
          </w:p>
          <w:p w:rsidR="0004525D" w:rsidRPr="0023048B" w:rsidRDefault="0004525D" w:rsidP="008678F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Движение точки и тела. Положение точки в пространстве. Способы описания движения. Система отсчета Решение задач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нирован</w:t>
            </w:r>
            <w:proofErr w:type="spellEnd"/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Эвристичесая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Движение точки и тела. Положение точки в пространстве. Способы описания движения. Система отсчета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pStyle w:val="310"/>
              <w:snapToGrid w:val="0"/>
              <w:ind w:firstLine="0"/>
              <w:jc w:val="left"/>
            </w:pPr>
            <w:r w:rsidRPr="0023048B">
              <w:t>Понятия о макроскопических телах, системе отсчета;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Определение мех</w:t>
            </w:r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вижения; Понятие о векторных и скалярных величинах, моделях;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Умение выделять мех. Движение и описывать его в системе отсчета;</w:t>
            </w:r>
          </w:p>
          <w:p w:rsidR="0004525D" w:rsidRPr="0023048B" w:rsidRDefault="0004525D" w:rsidP="008678F2">
            <w:pPr>
              <w:pStyle w:val="310"/>
              <w:ind w:firstLine="0"/>
              <w:jc w:val="left"/>
            </w:pPr>
            <w:r w:rsidRPr="0023048B">
              <w:t>Уметь находить проекцию вектора на ось, складыват</w:t>
            </w:r>
            <w:r w:rsidRPr="0023048B">
              <w:lastRenderedPageBreak/>
              <w:t>ь и вычитать вектора.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Демонстрационные опыты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</w:t>
            </w:r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п.3,4,5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р.8,14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Перемещение. Скорость прямолинейного равномерного движения. Уравнение прямолинейного равномерного движения. Решение задач</w:t>
            </w:r>
            <w:r w:rsidRPr="0023048B">
              <w:rPr>
                <w:rFonts w:ascii="Times New Roman" w:hAnsi="Times New Roman" w:cs="Times New Roman"/>
                <w:color w:val="787878"/>
                <w:sz w:val="24"/>
                <w:szCs w:val="24"/>
              </w:rPr>
              <w:t xml:space="preserve"> 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инструктаж по технике безопасности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Перемещение. Скорость прямолинейного равномерного движения. Уравнение прямолинейного равномерного движения.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Знать, понимать сущность моделирования физических явлений и процессов,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Уметь определять и характеризовать движение, вычислять скорость и перемещение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Разбор типовых задач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Демонстрационные опыты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Р. 11, 14,17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п.1,6,7 </w:t>
            </w:r>
            <w:proofErr w:type="spellStart"/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№1 (2)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уравнения прямолинейного равномерного движения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и умения при решении задач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типовых задач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Повторить п.6-8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графических задач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равномерное движение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разноуров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невых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работа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Равномерное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применять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знания и умения при решении задач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типовых задач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и развивающих заданий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Мгновенная скорость. Сложение скоростей Решение задач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нирован</w:t>
            </w:r>
            <w:proofErr w:type="spellEnd"/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мационно-развивающий</w:t>
            </w:r>
            <w:proofErr w:type="spell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Эвристичесая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Мгновенная скорость. Сложение скоростей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Понятие о мгновенной скорости;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Применять правило сложения скоростей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Экранно-иллюстрирующие пособия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</w:t>
            </w:r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п.9.10 упр.  №2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Ускорение. Движение с постоянным ускорением. Единица ускорения. Скорость при движении с постоянным ускорением. Решение задач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проблемной ситуации, опрос, решение </w:t>
            </w: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разноуровневых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Фронтальная работа, КМД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Ускорение. Движение с постоянным ускорением. Единица ускорения. Скорость при движении с постоянным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ускорением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об ускорении;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описывать движение мат. точки с постоянным ускорением. Умение выделять ускоренное движение и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его.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задач,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Демонстрационные опыты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 по теме «Кинематика»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п.11,12,13,14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№2 (3)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 тела с ускорением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Фронтальная работа,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Ускорение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и умения при решении задач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</w:t>
            </w:r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п.14                                                                                                                                                                                    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падение тел. Движение с постоянным ускорением свободного падения. Решение задач.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проблемной ситуации, опрос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тел. Движение с постоянным ускорением свободного падения.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Уметь выделять характеристики свободного падения тела; рассмотреть разные виды движения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задач, тесты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Демонстрационные опыты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 по теме «Кинематика»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П.15,16 </w:t>
            </w:r>
            <w:proofErr w:type="spellStart"/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№4 (2)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задач на равноускоренное  движение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нирован</w:t>
            </w:r>
            <w:proofErr w:type="spellEnd"/>
          </w:p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Фронтальная работа,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Равноускоренное движение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полученные знания и умения при решении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 типовых и экспериментальных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познавательных и развивающих заданий, </w:t>
            </w:r>
          </w:p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Р-67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по окружности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нирован</w:t>
            </w:r>
            <w:proofErr w:type="spellEnd"/>
          </w:p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Фронтальная работа,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Движение по окружности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и умения при решении задач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 типовых и экспериментальных задач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познавательных и развивающих заданий, </w:t>
            </w:r>
          </w:p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Р-123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точки по окружности. Решение задач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нирован</w:t>
            </w:r>
            <w:proofErr w:type="spellEnd"/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Творчески-репродуктивный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Фронтальная работа, КМД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точки по окружности.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криволинейного движения;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решать задачи.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изображать и читать графики различных типов движений, рассчитать ускоре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ние, конечную скорость 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движения тела, координату, перемещение в усложненной ситуации</w:t>
            </w:r>
            <w:proofErr w:type="gram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рисунок по условию задачи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 типовых и экспериментальных задач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Демонстрационные опыты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познавательных и развивающих заданий, 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КИМ 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р. №93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  <w:trHeight w:val="381"/>
        </w:trPr>
        <w:tc>
          <w:tcPr>
            <w:tcW w:w="147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pStyle w:val="FR2"/>
              <w:snapToGrid w:val="0"/>
              <w:spacing w:before="0"/>
              <w:jc w:val="left"/>
              <w:rPr>
                <w:b/>
                <w:sz w:val="24"/>
                <w:szCs w:val="24"/>
              </w:rPr>
            </w:pPr>
            <w:r w:rsidRPr="0023048B">
              <w:rPr>
                <w:b/>
                <w:sz w:val="24"/>
                <w:szCs w:val="24"/>
              </w:rPr>
              <w:lastRenderedPageBreak/>
              <w:t>Кинематика твердого тела.(2ч)</w:t>
            </w:r>
          </w:p>
        </w:tc>
        <w:tc>
          <w:tcPr>
            <w:tcW w:w="2503" w:type="dxa"/>
            <w:gridSpan w:val="2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Умение выделять и описывать простейшие механические явления.</w:t>
            </w: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13/1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Движение тел. Поступательное движение. Вращательное движение твердого тела.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Угловая и линейная скорости вращения.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-развивающий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Движение тел. Поступательное движение. Вращательное движение твердого тела.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Угловая и линейная скорости вращения.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Знать </w:t>
            </w: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ед.: нормальное и тангенциальное ускорение, период, частота, баллистическое движение. 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Уметь применять алгоритм по кинематике в простейшем случае криволинейного движения. Продуктивный.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типовых и экспериментальных задач,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Демонстрация  движения тела, брошенного под углом к горизонту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КИМ-2010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 по теме «Кинематика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п.18,19 </w:t>
            </w:r>
            <w:proofErr w:type="spellStart"/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№5 (2)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14/2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«Кинематика»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147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(31ч)</w:t>
            </w: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147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b/>
                <w:bCs/>
                <w:color w:val="787878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b/>
                <w:sz w:val="24"/>
                <w:szCs w:val="24"/>
              </w:rPr>
              <w:t>Законы механики Ньютона (5ч)</w:t>
            </w:r>
            <w:r w:rsidRPr="0023048B">
              <w:rPr>
                <w:rFonts w:ascii="Times New Roman" w:hAnsi="Times New Roman" w:cs="Times New Roman"/>
                <w:b/>
                <w:bCs/>
                <w:color w:val="787878"/>
                <w:sz w:val="24"/>
                <w:szCs w:val="24"/>
              </w:rPr>
              <w:t xml:space="preserve"> 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условия для: 1)</w:t>
            </w:r>
            <w:r w:rsidRPr="002304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 у учащихся представлений о силах в природе и их графическом изображении</w:t>
            </w:r>
            <w:r w:rsidRPr="002304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2304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 динамического способа описания механического движения, 3) выработке у учащихся практических навыков решения задач по динамике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3)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создать условия для успешного решения учащимися задач по динамике поступательного и вращательного движения</w:t>
            </w: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утверждение механики. Материальная точка. Связь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ускорением и силой</w:t>
            </w:r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ервый, второй и третий законы Ньютона.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-развиваю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Беседа, фронтальный 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эксперимент.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Сила, инерция, инерт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ность, </w:t>
            </w:r>
            <w:proofErr w:type="gram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инерциал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ьные</w:t>
            </w:r>
            <w:proofErr w:type="gram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неинерциальные СО.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Первый, второй и третий законы Ньютона.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смысл законов Ньютона.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применять их для объяснения механических явлений и процессов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типовых и экспер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иментальных задач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Демонстрация явления инерции. Сравнение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 взаимодействующих сил</w:t>
            </w:r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ложение сил.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КИМ-2010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познавательных и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развивающих заданий по теме «Динамика»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20,21, 22,24,25,26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упр. №6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16/2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Сила. 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Связь между ускорением и силой. Второй закон Ньютона. Масса Единицы массы и силы. Понятие о системе единиц.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Проблемная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ситуации, эксперимент, решение </w:t>
            </w: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разноуровневых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Сила. 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Связь между ускорением и силой. Второй закон Ньютона. Масса Единицы массы и силы. Понятие о системе единиц.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алгоритм решения задач по кинематике, II закон Ньютона, уметь  применять их для решения простейших задач. Репродуктивный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 типовых и экспериментальных задач тесты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Демонстрационные опыты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познавательных и развивающих заданий, 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КИМ 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п.23,24,27,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Р.141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17/3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Инерциальные системы отсчета и принцип относительности в механике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Частично-поисковый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ситуа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ции.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 причинности в механике.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различие между </w:t>
            </w: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 гелиоцент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рической системами. Уметь графически находить равнодействующую всех сил приложенных к телу.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типовых и экспер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иментальных задач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Экранно-иллюстрирующие пособия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познавательных и развивающих заданий по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«Динамика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п.28 упр.  №6 (5)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18/4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«Законы Ньютона»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нирован</w:t>
            </w:r>
            <w:proofErr w:type="spellEnd"/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мационно-развивающий</w:t>
            </w:r>
            <w:proofErr w:type="spell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работа, ИКТ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Основы динамики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1-III законы  Ньютона, его осо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бенности и следствия. Уметь приводить примеры проявления 3 </w:t>
            </w: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з-на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Ньютона. Уметь  обобщать и систематизировать свои знания  по законам Ньютона </w:t>
            </w:r>
            <w:proofErr w:type="gram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Продуктив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ный</w:t>
            </w:r>
            <w:proofErr w:type="gram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 типовых и экспериментальных задач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ИКТ, Экранно-иллюстрирующие пособия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познавательных и развивающих заданий, 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КИМ 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:  </w:t>
            </w:r>
            <w:proofErr w:type="spellStart"/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20-28 р.146,155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19/5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Обобщенное занятие по теме «Что мы узнаем из законов Ньютона».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-развивающий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 и индивидуальная работа,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Основы динамики.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и уметь применять все законы Ньютона по алгоритму.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типовых и экспериментальных задач тесты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Демонстрация движения тела под действием центральных сил.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КИМ-2010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 по теме «Кинематика,  Динамика». ИКТ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главу №3 упр.  №6 (6)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147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b/>
                <w:sz w:val="24"/>
                <w:szCs w:val="24"/>
              </w:rPr>
              <w:t>Силы в механике. (10ч)</w:t>
            </w: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20/1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Силы в природе. Силы всемирного тяготения. Закон всемирного тяготения. Первая космическая скорость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Частично-поисковый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Эвристическая беседа,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Принцип </w:t>
            </w: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дальнодействия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и объяснять природу </w:t>
            </w: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gram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акон,всемирного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тяго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тения, физический смысл гра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витационной постоянной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типовых задач тесты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Демонстрационные опыты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п.29,30, 31, 32 </w:t>
            </w: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.  №7 (1)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 по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теме: Закон Всемирного тяготения. Первая космическая скорость.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разноуровневых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тальная работа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Всемирного тяготения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 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применять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типовых задач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и развивающих заданий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Р-161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22/3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тему: Расчет силы тяжести при ускоренном движении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разноуровневых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Сила тяжести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применять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типовых задач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Р-208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23/4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Сила тяжести и вес. Невесомость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нирован</w:t>
            </w:r>
            <w:proofErr w:type="spellEnd"/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проб л. </w:t>
            </w:r>
            <w:proofErr w:type="spellStart"/>
            <w:proofErr w:type="gram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итуации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Сила тяжести и вес. Невесомость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уметь различать поня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тия вес тела и сила тяжести, выполнять их графическое изображение и приводят примеры. Уметь  рассчитать пере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грузку для тела, движуще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гося с ускорение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м, знать условие невесомости. Знать о силе тяжести, ее при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роде, уметь рассчитать значе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этой силы для различных тел и планет на основе алгоритма по динамике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Выдвижение гипотез и дискуссия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Демонстрационные опыты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Р.№161,171,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24/5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Деформация и силы упругости. Закон Гука. Лабораторная работа № 1 «Изучение движения тела по окружности под действием сил упругости и тяжести».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Проблемно - поисковый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Лабораторная поисковая работа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Деформация и силы упругости. Закон Гука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304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онятия: 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деформация, сила упругости,  модуль Юнга; закон Гука. коэффициент жесткости</w:t>
            </w:r>
            <w:proofErr w:type="gram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решать типовые задачи на закон Гука, приводить примеры различных типов деформации тела.  Репродуктивный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Демонстрация изучения движения тел по окружности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Справочные пособия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34, упр.  №7 (3)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25/6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Силы трения. Роль сил трения. Силы трения между соприкасающимися поверхностями твердых тел. Сила сопротивления при движении твердых тел в жидкостях и газах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нирован</w:t>
            </w:r>
            <w:proofErr w:type="spellEnd"/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проб л. </w:t>
            </w:r>
            <w:proofErr w:type="spellStart"/>
            <w:proofErr w:type="gram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итуации</w:t>
            </w:r>
            <w:proofErr w:type="spell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ная работа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Силы трения. Роль сил трения. Силы трения между соприкасающимися поверхностями твердых тел. в жидкостях и газах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 природу сил трения, способы изменения величины сил трения. Уметь приводить примеры действия сил трения, изображат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ь силу графически.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Выдвижение гипотез и дискуссия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Демонстрационные опыты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п.36-38 упр.  №7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26/7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силы трения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нирован</w:t>
            </w:r>
            <w:proofErr w:type="spellEnd"/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разноуровневых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Сила трения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применять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типовых задач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Р-243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27/8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«Силы в механике»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нирован</w:t>
            </w:r>
            <w:proofErr w:type="spellEnd"/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мационно-развивающий</w:t>
            </w:r>
            <w:proofErr w:type="spell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работа, тесты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Силы в механике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 менять полученные знания и умения при решении задач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 типовых и экспериментальных задач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ИКТ, Экранно-иллюстрирующие пособия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познавательных и развивающих заданий, 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КИМ 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повторить: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п.30-38. Р.№204,273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28/9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Обобщенное занятие по теме «Силы в механике»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нирован</w:t>
            </w:r>
            <w:proofErr w:type="spellEnd"/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Основы динамики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Уметь при менять полученные знания и умения при решении задач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 типовых и экспериментальных задач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КИМ-2010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29/10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теме: «Силы в механике»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нирован</w:t>
            </w:r>
            <w:proofErr w:type="spellEnd"/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разноуровневых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Основы динамики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 менять полученные знания и умения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решении задач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</w:t>
            </w:r>
            <w:proofErr w:type="gram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КИМ-2010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147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pStyle w:val="FR2"/>
              <w:snapToGrid w:val="0"/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23048B">
              <w:rPr>
                <w:b/>
                <w:color w:val="000000"/>
                <w:sz w:val="24"/>
                <w:szCs w:val="24"/>
              </w:rPr>
              <w:lastRenderedPageBreak/>
              <w:t>Законы сохранения в механике. (12ч.)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4525D" w:rsidRPr="0023048B" w:rsidRDefault="0004525D" w:rsidP="008678F2">
            <w:pPr>
              <w:pStyle w:val="FR2"/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23048B">
              <w:rPr>
                <w:color w:val="000000"/>
                <w:sz w:val="24"/>
                <w:szCs w:val="24"/>
              </w:rPr>
              <w:t>создать условия для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23048B">
              <w:rPr>
                <w:color w:val="000000"/>
                <w:sz w:val="24"/>
                <w:szCs w:val="24"/>
              </w:rPr>
              <w:t xml:space="preserve">1) формирования у учащихся представлений о законах сохранения в механике и принципах работы технических устройств на их основе, </w:t>
            </w:r>
          </w:p>
          <w:p w:rsidR="0004525D" w:rsidRPr="0023048B" w:rsidRDefault="0004525D" w:rsidP="008678F2">
            <w:pPr>
              <w:pStyle w:val="FR2"/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2) освоения учащимися и успешного применения  энергетического подхода при решении задач по механике</w:t>
            </w: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30/1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Импульс материальной точки. Другая формулировка второго за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softHyphen/>
              <w:t>кона Ньютона. Закон сохранения импульса.  Реактивное движение. Успехи в освоении космического пространства.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Объясни-тельн</w:t>
            </w:r>
            <w:proofErr w:type="gram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частично- поисковый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работа,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Импульс материальной точки. Другая формулировка второго за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кона Ньютона. Закон сохранения импульса.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понятия: импульс, измене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импульса тела, импульс силы; Уметь записывать второй закон Ньютона </w:t>
            </w:r>
            <w:proofErr w:type="gram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</w:t>
            </w:r>
            <w:proofErr w:type="gram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изменение импульса тела и применять его для решения простейших задач, знать границы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реактивного 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движения.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типовых и экспериментальных задач тесты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Демонстрация изменения импульса при ударе о поверхность, реактивного движения.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заданий.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КИМ 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п.39, 40,41, 42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упр.  №8 (2)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31/2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Реактивное движение. Успехи в освоении космического пространства Решение задач по теме «Закон сохранения импульса».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нирован</w:t>
            </w:r>
            <w:proofErr w:type="spellEnd"/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мационно-развивающий</w:t>
            </w:r>
            <w:proofErr w:type="spell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работа, тесты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 Реактивное движение, освоение космоса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выводить обобщённое выражение для второго закона Ньютона и применять его </w:t>
            </w:r>
            <w:proofErr w:type="gram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gram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 в усложненной ситуации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 типовых и экспериментальных задач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ИКТ, Экранно-иллюстрирующие пособия Демонстрация реактивного движения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познавательных и развивающих заданий, 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КИМ 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п.41,42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№320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32/3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«Закон сохранения импульса»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нирован</w:t>
            </w:r>
            <w:proofErr w:type="spellEnd"/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разноуровневых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ная работа,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и умения при решении задач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 типовых и экспериментальных задач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. 8, 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33/4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«Реактивное движение»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нирован</w:t>
            </w:r>
            <w:proofErr w:type="spellEnd"/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разноуровневых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ная работа,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Реактивное движение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применять полученные знания и умения при 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решении задач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 типовых и эксперимента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льных задач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Р-350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34/5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Работа силы. Мощность. Энергия. Кинетическая энергия и ее изменение.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Объясни-тельн</w:t>
            </w:r>
            <w:proofErr w:type="gram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частично- поисковый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Фронтальная, </w:t>
            </w: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 парная ра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бота,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Работа силы Мощность. Энергия. Кинетическая энергия и ее изменение,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 рассчитать работу различ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сил, действующих на тело, знать  частные случаи равенства работы нулю. 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типовых и экспериментальных задач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Проведение опытов, иллюстрирующих проявление механической энергии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п. 43,44,45,46 упр.  №9(2)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35/6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«Работа силы. Мощность. Энергия. Кинетическая энергия и ее изменение»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нирован</w:t>
            </w:r>
            <w:proofErr w:type="spellEnd"/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мационно-развивающий</w:t>
            </w:r>
            <w:proofErr w:type="spell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работа, тесты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Работа силы Мощность. Энергия. Кинетическая энергия и ее изменение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виды механической энергии и математическую запись закона сохранения энергии. Уметь приводить примеры превращения механичес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кой энергии.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 типовых и экспериментальных задач тесты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ИКТ, Экранно-иллюстрирующие пособия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познавательных и развивающих заданий, 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КИМ 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п.43-47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№345.392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36/7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Работа силы тяжести. Работа силы упругости. Потенциальная энергия.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Объясни-тельн</w:t>
            </w:r>
            <w:proofErr w:type="gram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частично- поисковый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Фронтальная, </w:t>
            </w: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 парная ра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бота,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Работа силы тяжести. Работа силы упругости. Потенциальная энергия.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виды механической энергии и математическую запись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работы силы тяжести и  силы упругости</w:t>
            </w:r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потенциальной энергии.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типовых и экспериментальных задач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Демонстрационные опыты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заданий,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КИМ 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п. 47,48,49,50 упр.  №9(3)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37/8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«Работа силы упругости. Потенциальная энергия»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нирован</w:t>
            </w:r>
            <w:proofErr w:type="spellEnd"/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Сила упругости. Потенциальная энергия.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применять полученные знания и умения при решении задач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типовых задач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заданий,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КИМ 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Р-374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38/9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Закон сохранения энергии в механике. Решение задач по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«Закон сохранения энергии в механике».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ниров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</w:t>
            </w:r>
            <w:proofErr w:type="spellEnd"/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мационно-развиваю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щий</w:t>
            </w:r>
            <w:proofErr w:type="spell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работ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а, тесты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сохранения энергии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механике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Уметь анализировать физически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 </w:t>
            </w:r>
            <w:proofErr w:type="gram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proofErr w:type="gram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используя закон сохранения энергии. Знать математическую запись закона сохранения энергии знать границы применимости закона сохранения энергии</w:t>
            </w:r>
            <w:proofErr w:type="gram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меть анализировать физические процессы используя закон сохранения энергии.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 типовых и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экспериментальных задач тесты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ИКТ, Экранно-иллюстрирующие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Сборники познавательных и развивающих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заданий, 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КИМ 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Повторить: п.50 Р.№356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39/10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«Закон сохранения энергии»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ниров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</w:t>
            </w:r>
            <w:proofErr w:type="spellEnd"/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работ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сохранения энергии.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применять полученные знания и умения 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 решении задач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типовых задач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познавательных и развивающих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заданий,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КИМ 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Р-398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40/11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Уменьшение механической энергии системы под действием сил трения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«Изучение закона сохранения механической энергии».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Закон сохранения энергии в механике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Сравнение работы силы с изменением кинетической энергии.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Лабораторная поисковая работа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Изучение закона сохранения механической  энергии.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Справочные пособия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п.51 упр.  №9(5)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41/12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«Законы сохранения в механике».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нирован</w:t>
            </w:r>
            <w:proofErr w:type="spellEnd"/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мационно-развивающий</w:t>
            </w:r>
            <w:proofErr w:type="spell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работа, тесты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 обобщать закон сохранения энергии на тепловые и другие процессы.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 типовых и экспериментальных задач Зачет №1 по теме «Механика»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ИКТ, Экранно-иллюстрирующие пособия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познавательных и развивающих заданий, 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КИМ 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Повторить: п.40,50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Р. № 359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147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pStyle w:val="FR1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bCs w:val="0"/>
                <w:sz w:val="24"/>
                <w:szCs w:val="24"/>
              </w:rPr>
              <w:t>Статика. (4ч)</w:t>
            </w: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42/1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Равновесие тел. Первое условие равновесия твердого тела. Второе условие равновесия твердого тела.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Объясни-тельн</w:t>
            </w:r>
            <w:proofErr w:type="gram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частично- поисковый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работа, КМД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Равновесие тел.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Уметь решать задач на определение параметров движения тел, находящихся под действием нескольких сил в ИСО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Зачет №1по теме «Механика»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Демонстрация условий равновесий тел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заданий,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КИМ 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п.52,53,54 упр.  №10(2)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43/2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«Статика»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нирован</w:t>
            </w:r>
            <w:proofErr w:type="spellEnd"/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мационно-развивающий</w:t>
            </w:r>
            <w:proofErr w:type="spell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работа, тесты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применять условия равновесия тел при решении задач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 типовых и экспериментальных задач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ИКТ, Экранно-иллюстрирующие пособия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познавательных и развивающих заданий, 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КИМ 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Повторить: п.52-54. упр.  №10(5)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44/3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- механическая картина мира. 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по механике.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КИМ по теме 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«Механика»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Повторить: п.52-54.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45/4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«Механика»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КИМ по теме </w:t>
            </w:r>
          </w:p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«Механика»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147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ind w:firstLine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ФИЗИКА. ТЕПЛОВЫЕ ЯВЛЕНИЯ. (25ч)</w:t>
            </w:r>
            <w:r w:rsidRPr="0023048B">
              <w:rPr>
                <w:rFonts w:ascii="Times New Roman" w:hAnsi="Times New Roman" w:cs="Times New Roman"/>
                <w:b/>
                <w:bCs/>
                <w:color w:val="787878"/>
                <w:sz w:val="24"/>
                <w:szCs w:val="24"/>
              </w:rPr>
              <w:t xml:space="preserve"> </w:t>
            </w:r>
            <w:r w:rsidRPr="0023048B">
              <w:rPr>
                <w:rFonts w:ascii="Times New Roman" w:hAnsi="Times New Roman" w:cs="Times New Roman"/>
                <w:color w:val="787878"/>
                <w:sz w:val="24"/>
                <w:szCs w:val="24"/>
              </w:rPr>
              <w:br/>
            </w:r>
            <w:r w:rsidRPr="002304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условия для: 1) усвоения учащимися представлений о структуре и состоянии вещества и величинах их характеризующих,</w:t>
            </w:r>
          </w:p>
          <w:p w:rsidR="0004525D" w:rsidRPr="0023048B" w:rsidRDefault="0004525D" w:rsidP="008678F2">
            <w:pPr>
              <w:ind w:firstLine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2) обобщения учащимися представлений о строении и свойствах вещества на газы, </w:t>
            </w:r>
          </w:p>
          <w:p w:rsidR="0004525D" w:rsidRPr="0023048B" w:rsidRDefault="0004525D" w:rsidP="008678F2">
            <w:pPr>
              <w:ind w:firstLine="1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применения учащимися знаний при объяснении и конструировании простейших приборов</w:t>
            </w:r>
            <w:r w:rsidRPr="002304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4525D" w:rsidRPr="0023048B" w:rsidRDefault="0004525D" w:rsidP="008678F2">
            <w:pPr>
              <w:ind w:firstLine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4)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вывода учащимися уравнения </w:t>
            </w: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Менделеева-Клапейрона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4525D" w:rsidRPr="0023048B" w:rsidRDefault="0004525D" w:rsidP="008678F2">
            <w:pPr>
              <w:ind w:firstLine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сформировать у учащихся представлений о графическом изображении </w:t>
            </w: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изопроцессов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различных координатах, </w:t>
            </w:r>
          </w:p>
          <w:p w:rsidR="0004525D" w:rsidRPr="0023048B" w:rsidRDefault="0004525D" w:rsidP="008678F2">
            <w:pPr>
              <w:ind w:firstLine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создать условия для составления учащимися алгоритма решения задач на газовые законы</w:t>
            </w:r>
          </w:p>
          <w:p w:rsidR="0004525D" w:rsidRPr="0023048B" w:rsidRDefault="0004525D" w:rsidP="008678F2">
            <w:pPr>
              <w:ind w:firstLine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ученик должен</w:t>
            </w:r>
            <w:r w:rsidRPr="00230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знать/понимать/ уметь</w:t>
            </w:r>
          </w:p>
          <w:p w:rsidR="0004525D" w:rsidRPr="0023048B" w:rsidRDefault="0004525D" w:rsidP="0004525D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b/>
                <w:sz w:val="24"/>
                <w:szCs w:val="24"/>
              </w:rPr>
              <w:t>смысл физических величин</w:t>
            </w:r>
            <w:proofErr w:type="gramStart"/>
            <w:r w:rsidRPr="002304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внутренняя энергия, абсолютная температура, средняя кинетическая энергия частиц вещества, количество теплоты</w:t>
            </w:r>
          </w:p>
          <w:p w:rsidR="0004525D" w:rsidRPr="0023048B" w:rsidRDefault="0004525D" w:rsidP="0004525D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 физических законов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термодинамики</w:t>
            </w:r>
          </w:p>
          <w:p w:rsidR="0004525D" w:rsidRPr="0023048B" w:rsidRDefault="0004525D" w:rsidP="008678F2">
            <w:pPr>
              <w:pStyle w:val="14"/>
              <w:numPr>
                <w:ilvl w:val="0"/>
                <w:numId w:val="4"/>
              </w:num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2304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описывать и объяснять </w:t>
            </w:r>
            <w:r w:rsidRPr="0023048B">
              <w:rPr>
                <w:rFonts w:ascii="Times New Roman" w:hAnsi="Times New Roman"/>
                <w:sz w:val="24"/>
                <w:szCs w:val="24"/>
              </w:rPr>
              <w:t>свойства газов, жидкостей и твердых тел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147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молекулярно-кинетической теории  и уравнение состояния идеального газа (13ч)</w:t>
            </w: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46/1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молекулярно-кинетической теории. Раз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меры молекул. Масса молекул. Количество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-развивающий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Фронтальная  и индивидуальная работ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а,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Возникновение атомистической гипотезы строения вещества и ее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экспериментальное </w:t>
            </w: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доказательсто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  понятия количество веще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ства, концентрация молекул, 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мас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 молекулы, молярная масса. Уметь применять основные формулы в простейших вычислениях.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типовых и экспериментальных задач,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тесты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Наглядные пособия, справочная и учебная литература.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познавательных и развивающих заданий по теме «Основы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МКТ»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п.56,57 упр.  №11(4,5)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47/2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«Масса </w:t>
            </w: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молекул</w:t>
            </w:r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вещества»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разно   уровневых задач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Молекулярная физика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применять основные формулы в простейших вычислениях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типовых задач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 познавательных и развивающих заданий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11(9)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48/3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Броуновское движение. Силы взаимодействия молекул. Строение газообразных, жидких и твердых тел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нирован</w:t>
            </w:r>
            <w:proofErr w:type="spellEnd"/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Проблемно-поисковый.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Объяснение, самостоятельная работа с литературой.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Броуновское движение. Силы взаимодействия молекул. Строение газообразных, жидких и твердых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  объяснять  физические явления на основе представлений о строении вещества и броуновское 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движение,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 </w:t>
            </w:r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типовых</w:t>
            </w:r>
            <w:proofErr w:type="gram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и экспериментальных задачи самостоятельная работа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литературой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Демонстрация модели 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броуновского движения. Диффузии в газах, жидкостях и твердых телах.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Наглядные пособия. Справочная и учебная литература.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п.58-60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Р.№459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49/4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Идеальный газ в молекулярно-кинетической теории. Основное уравнение молекулярно-кинетической теории газа.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-развивающий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Эвристическая </w:t>
            </w: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оставление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опорного конспекта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Идеальный газ в молекулярно-кинетической теории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и  уметь анализировать на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блюдения, на основе которых </w:t>
            </w:r>
            <w:proofErr w:type="gram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построена</w:t>
            </w:r>
            <w:proofErr w:type="gram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МКТ.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типовых и экспериментальных задач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Модель молекулярного движения и давления газа.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 по теме «Основы МКТ». КИМ 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п.61,63 упр.  №11(8)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50/5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Среднее значение квадрата скорости молекул</w:t>
            </w:r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теме «Основное уравнение молекулярно-кинетической теории газа».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нирован</w:t>
            </w:r>
            <w:proofErr w:type="spellEnd"/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Проблемно-поисковый.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алгоритмы решения задач по теме «Уравнение состояния газа», умеют их применять в простейшей ситуации. Знать суть опыта Штерна, 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связы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вают величины: скорость </w:t>
            </w: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дв-я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молекул, температура.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 </w:t>
            </w:r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типовых</w:t>
            </w:r>
            <w:proofErr w:type="gram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и экспериментальных задачи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Наглядные пособия. Справочная и учебная литература.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п.62. </w:t>
            </w:r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№466,470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51/6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Температура и тепловое равновесие. Определение температуры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нирован</w:t>
            </w:r>
            <w:proofErr w:type="spellEnd"/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Проблемно-поисковый.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Тепловое равновесие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переводить единицы  температуры  в Кельвины.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Подготовка учащимися сообщений.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Демонстрация состояний тепловых равновесий.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Наглядные пособия. Справочная и учебная литература.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п. 64,65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Р.№477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52/7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Абсолютная температура. Температура — мера средней кине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энергии молекул. Измерение скоростей молекул газа.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нирован</w:t>
            </w:r>
            <w:proofErr w:type="spellEnd"/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Проблемно-поисковый.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Лекция, самостоятельная работа с литературой и составление конспекта.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Абсолютная температура. Температура — мера средней кине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энергии молекул.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объяснять  принципы работы различных термометров и их особенности</w:t>
            </w:r>
            <w:proofErr w:type="gram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Решение  </w:t>
            </w:r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типовых</w:t>
            </w:r>
            <w:proofErr w:type="gram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и экспериментальных задачи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Демонстрация действия различных термометров.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Наглядные пособия. Справочная и учебная литература.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п.66.67 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упр.  №12(4)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3/8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 по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</w:t>
            </w: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корость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и средняя кинетическая энергия молекул»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нированный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разноуровневых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тальная работа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Абсолют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ная </w:t>
            </w: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нергия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молекул.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 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применить полученные знания и умения при решении задач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типовых задач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и развивающих заданий</w:t>
            </w:r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КИМ 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Упр12(3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54/9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-развивающий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Фронтальная  и индивидуальная работа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выводить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состояния идеального газа в форме, полученной Менделеевым и </w:t>
            </w: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Клапейроном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типовых и экспериментальных задач тесты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Демонстрация невозможности изменения только одного параметра газа.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 по теме «Основы МКТ». КИМ 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п.68, упр.  №13(5,6)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55/10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Уравнения состояния идеального газа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применить полученные знания и умения при решении задач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типовых</w:t>
            </w:r>
            <w:proofErr w:type="gram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зада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</w:t>
            </w:r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КИМ 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Упр13(2)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56/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Газовые законы. Лабораторная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№3 «Опытная проверка закона Гей-Люссака».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Фронтальн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 работа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Изопроцессы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выводить  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объяснять формулы газовых законов из уравнения состояния ид</w:t>
            </w:r>
            <w:proofErr w:type="gram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 и уметь объяснять процессы, происходящие в газах при помощи основных положений  МКТ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Лабораторная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поисковая работа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закона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Гей-Люссака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Справочные пособия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п.69 упр. 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№13(8,9)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57/12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газовых законов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Газовые законы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применить полученные знания и умения при решении задач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типовых</w:t>
            </w:r>
            <w:proofErr w:type="gram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зада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Упр13(10)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58/13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«Молекулярная физика»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Молекулярная работа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КИМ по теме 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147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Взаимные превращения жидкостей и газов  (2ч)</w:t>
            </w: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59/1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Насыщенный пар. Зависимость давления насыщенного пара от температуры. Ки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пение. Влажность воздуха.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нирован</w:t>
            </w:r>
            <w:proofErr w:type="spellEnd"/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Проблемно-поисковый.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Кипение, испарение, парообразование, парциальное давление, относительная влажность.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Уметь описывать и объяснять свойства насыщенного и не насыщенного пара.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Решение  </w:t>
            </w:r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типовых</w:t>
            </w:r>
            <w:proofErr w:type="gram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и экспериментальных задачи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Демонстрация устройства психрометра и гигрометра и измерение влажности воздуха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Наглядные пособия. Справочная и учебная литература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п. 70-72. упр.  №14(3,4)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60/2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Кристаллические тела. Аморфные тела.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нирован</w:t>
            </w:r>
            <w:proofErr w:type="spellEnd"/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Проблемно-поисковый.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Работа с литературой и составление конспекта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Кристаллические тела. Аморфные тела.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Понимать различия и свойства кристаллических  и аморфные тел.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информационными базами данных.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Модели кристаллических решеток. Кристаллические тела. Аморфные тела.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Наглядные пособия. Справочная и учебная литература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п.73,74 Р.№605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147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b/>
                <w:bCs/>
                <w:color w:val="787878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Термодинамика. </w:t>
            </w:r>
            <w:proofErr w:type="gramStart"/>
            <w:r w:rsidRPr="00230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3048B">
              <w:rPr>
                <w:rFonts w:ascii="Times New Roman" w:hAnsi="Times New Roman" w:cs="Times New Roman"/>
                <w:b/>
                <w:sz w:val="24"/>
                <w:szCs w:val="24"/>
              </w:rPr>
              <w:t>10ч)</w:t>
            </w:r>
            <w:r w:rsidRPr="0023048B">
              <w:rPr>
                <w:rFonts w:ascii="Times New Roman" w:hAnsi="Times New Roman" w:cs="Times New Roman"/>
                <w:b/>
                <w:bCs/>
                <w:color w:val="787878"/>
                <w:sz w:val="24"/>
                <w:szCs w:val="24"/>
              </w:rPr>
              <w:t xml:space="preserve"> 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для:1) формирования у учащихся представлений о способах изменения внутренней энергии, превращения её в другие виды, величинах характеризующих данные явления, 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объяснения учащимися принципа работы тепловых двигателей, 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3) составления учащимися алгоритма решения задач по термодинамике.</w:t>
            </w: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61/1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Внутренняя энергия. Работа в термодинамике Количество теплоты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Объяснительно-иллюстративная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Тепловое движение молекул. Порядок и хаос.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и понимать  смысл понятий: внутренняя энергия, теплопроводность, теплопередача и работа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в термодинамике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типовых и экспериментальных задач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Демонстрация изменения  внутренней энергии газа при теплопередаче и при совершении работы.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 по теме «Термодинамика».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КИМ 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п.75,76,77 упр.  №15(3)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62/2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«Внутренняя энергия. Работа в термодинамике Количество теплоты</w:t>
            </w:r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Тепловое движение молекул. Порядок и хаос.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и понимать  смысл понятий: внутренняя энергия, теплопроводность, теплопередача и работа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в термодинамике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типовых и экспериментальных задач тесты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Демонстрация изменения  внутренней энергии газа при теплопередаче и при совершении работы.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 по теме «Термодинамика».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КИМ 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Повторить: п.75-77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Р.№623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63/3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закон термодинамики.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-развиваю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Фронтальная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 КМД, составление опорной таблицы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 закон термодинамики.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и понимать  смысл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первого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термодинамики.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типовых и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экспериментальных  и графических задач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Демонстрационные опыты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познавательных и развивающих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по теме «Термодинамика».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КИМ 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п.78 упр.  №15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(8,9)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64/4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Применение первого закона термодинамики к различным про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цессам. Решение задач.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-развивающий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работа, КМД,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Применение первого закона термодинамики к различным про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цессам.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и понимать  смысл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закона термодинамики для </w:t>
            </w: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изопроцессов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типовых и экспериментальных задач тесты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Демонстрационные опыты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 по теме «Термодинамика».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КИМ 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Повторить: п.79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Р.№626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65/5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Необратимость процессов в природе. Статистическое истолкование необратимости процессов в при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softHyphen/>
              <w:t>роде.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-развивающий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литературой и составление консп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Второй закон термодинамики.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и понимать  смысл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понятий: 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излучение, количество теплоты. Уметь рассчитать количество теплоты для систем тел, 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используя уравнение теплового баланса.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проводить анализ, выдвигать гипотезы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Демонстрационные опыты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 по теме «Термодинамика».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КИМ 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п.80,81 упр.  №15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66/6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«Необратимость процессов в природе. Статистическое истолкование необратимости процессов в при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softHyphen/>
              <w:t>роде».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-развивающий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работа, КМД,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Второй закон термодинамики.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и понимать  смысл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понятий: 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излучение, количество теплоты. Уметь рассчитать количество теплоты для систем тел, используя уравнение теплового баланса.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spacing w:after="28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типовых и экспериментальных задач</w:t>
            </w:r>
          </w:p>
          <w:p w:rsidR="0004525D" w:rsidRPr="0023048B" w:rsidRDefault="0004525D" w:rsidP="008678F2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Демонстрационные опыты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 по теме «Термодинамика».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КИМ 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п. 80.81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Р.№644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67/7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Принципы действия тепловых двигателей. Коэффициент полез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действия (КПД) тепловых двигателей.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Объясни-тельн</w:t>
            </w:r>
            <w:proofErr w:type="gram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частично- поисковый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различными источника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 информации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Тепловые двигатели и  экологические проблемы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описывать и объяснять протекание процессов в цикле Карно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spacing w:after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проектных работ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 №2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по теме  «Молекулярная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физика. Термодинамика». 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Модели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тепловых двигателей.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Информационная база данных, справочная и научно-популярная литература.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п.82, упр.  №15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68/8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Технический прогресс и защита окружающей среды.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Объясни-тельн</w:t>
            </w:r>
            <w:proofErr w:type="gram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частично- поисковый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описывать и объяснять роль тепловых двигателей в техническом прогрессе, влияние экономических и экологических требований на совершенствование тепловых машин и основные </w:t>
            </w:r>
            <w:proofErr w:type="spellStart"/>
            <w:proofErr w:type="gram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</w:t>
            </w:r>
            <w:proofErr w:type="spellEnd"/>
            <w:proofErr w:type="gram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НТП в 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этой сфере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Защита проектных работ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тепловых двигателей.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Информационная база данных, справочная и научно-популярная литература.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п.82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Р.№671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69/9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 «Молекулярная физика. Термодинамика». 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Молекулярная физика. Термодинамика.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типовых задач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КИМ по теме ««Молекулярная физика. Термодинамика».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упр.  №15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70/10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 «Термодинамика»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Урок обобщения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Термодинамика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КИМ по теме «Термодинамика»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13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ind w:firstLine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ЭЛЕКТРОДИНАМИКА  (26ч)</w:t>
            </w:r>
            <w:r w:rsidRPr="00230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ученик должен</w:t>
            </w:r>
            <w:r w:rsidRPr="00230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знать/понимать</w:t>
            </w:r>
          </w:p>
          <w:p w:rsidR="0004525D" w:rsidRPr="0023048B" w:rsidRDefault="0004525D" w:rsidP="0004525D">
            <w:pPr>
              <w:numPr>
                <w:ilvl w:val="0"/>
                <w:numId w:val="4"/>
              </w:numPr>
              <w:tabs>
                <w:tab w:val="left" w:pos="153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смысл физических величин: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элементарный электрический заряд;</w:t>
            </w:r>
          </w:p>
          <w:p w:rsidR="0004525D" w:rsidRPr="0023048B" w:rsidRDefault="0004525D" w:rsidP="0004525D">
            <w:pPr>
              <w:numPr>
                <w:ilvl w:val="0"/>
                <w:numId w:val="4"/>
              </w:numPr>
              <w:tabs>
                <w:tab w:val="left" w:pos="153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 физических законов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: сохранения электрического заряда, Кулона,  Ома для участка и полной цепи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13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Электростатика. (12ч)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71/1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Электрический заряд и элементарные частицы. Заряженные тела. Электризация тел. Закон сохранения электрического заряда. Решение задач.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Объясни-тельн</w:t>
            </w:r>
            <w:proofErr w:type="gram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частично- поисковый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беседа. Составление опорного консп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екта.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Электрический заряд и элементарные частицы. Заряженные тела. Электризация тел. Закон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сохранения электрического заряда.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 и понимать  смысл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понятий: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электризация, электрический заряд;  и 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закона сохранения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электрического заряда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Демонстрация: </w:t>
            </w: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электризация</w:t>
            </w:r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заимодействие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зарядов, электрометр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 по теме «Электростатика».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п.84,85,86 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упр.  №16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72/2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Основной закон электростатики — закон Кулона. Единица электрического заряда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Объясни-тельн</w:t>
            </w:r>
            <w:proofErr w:type="gram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частично- поисковый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беседа, фронтальная работа.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Физический смысл опыта Кулона.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Знать границы применимости закона Кулона, 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дискретность электрического заряда.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типовых и экспериментальных  и графических задач тесты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Демонстрация: равновесия и движения заряженных тел под воздействием кулоновских сил.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 по теме «Электростатика».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п.87,88, упр.  №16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73/3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закона Кулона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разноуровневых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  <w:proofErr w:type="gram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Закон Кулона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и умения при решении задач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типовых задач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Упр16(1)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74/4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Близкодействие и действие на расстоянии. Электрическое поле. Решение задач по теме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«Основной закон электростатики — закон Кулона».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Объясни-тельн</w:t>
            </w:r>
            <w:proofErr w:type="gram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частично- поисковый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работа, КМД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Закон Кулона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определение условий равновеси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системы двух и более заряженных тел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 тесты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познавательных и развивающих заданий по теме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«Электростатика».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КИМ 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п.89,90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Р.685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75/5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Напряженность электрического поля. Принцип суперпозиции полей.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Проблемно-поисковый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Эвр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беседа, фронт</w:t>
            </w:r>
            <w:proofErr w:type="gram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Напряженность электрического поля. Принцип суперпозиции полей. Силовые линии электрического поля.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понятия: электрическое поле, напряженность поля, виды полей, их графическое изображение</w:t>
            </w:r>
            <w:proofErr w:type="gram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меть вычислить напряженность поля по формуле, изобразить линии напряженности точечного заряда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типовых и экспериментальных задач тесты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Демонстрация: силовых линий электрического поля.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 по теме «Электростатика».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КИМ 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п.91,92 упр.  №17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76/6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Силовые линии электрического поля. Напряженность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 за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ряженного шара.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Объясни-тельн</w:t>
            </w:r>
            <w:proofErr w:type="gram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частично- 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поисковый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Фронтальная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 КМД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Силовые линии электрического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Уметь применять принцип  суперпози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ции электрических полей для расчета напряженности.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познавательных и развивающих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по теме «Электростатика».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КИМ 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п.91.92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Р.№697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77/7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расчет напряженности электростатического поля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Рещение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разноуровневых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работа,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Напряженность электростатического поля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и умения при решении задач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Рещение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типовых задач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познавательных и развивающих заданий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Упр17(4)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78/8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Проводники в электростатическом поле. Диэлектрики в электростатическом поле. Два вида диэлектри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softHyphen/>
              <w:t>ков. Поляризация диэлектриков.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-развивающий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работа, КМД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Проводники и диэлектрики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приобретенные знания и умения в практической деятельности.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Демонстрация  проводников и диэлектриков в электрическом поле. Принцип электростатической защиты.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 по теме «Электростатика».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КИМ 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п.93-95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Р. №720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79/9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Потенциальная энергия заряженного тела в однородном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softHyphen/>
              <w:t>тростатическом поле. Потенциал электростатического поля и разность потенциалов.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Проблемно-поисковый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Эвристическая бесед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 составление опорного конспекта.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Потенциальные поля. Эквипоте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нциальные  поверхности  электрических полей.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 понятия: потенциал, потенциал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ьная энергия,  работа по переносу заряда</w:t>
            </w:r>
            <w:proofErr w:type="gram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разность потенциалов;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типовых и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экспериментальных задач тесты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Наглядные пособия: изображение силовых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линий эквипотенциальных поверхностей точечного заряда, заряженной сферы и плоскости.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Сборники познавательных и развивающих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по теме «Электростатика».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КИМ 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п.96,97 упр.  №17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(9)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80/10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Связь между напряженностью электростатического поля и раз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ностью потенциалов. Эквипотенциальные поверхности.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-развивающий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работа, КМД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Эквипотенциальные поверхности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Уметь применять принцип суперпозиции электрических полей для расчета потенциала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 по теме «Электростатика».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КИМ 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п.98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упр.№17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(6,7)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81/11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Электроемкость. Единицы электроемкости.  Конденсаторы. Энергия  заряженного конденсатора. Применение конденсаторов Конденсаторы.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Проблемно-поисковый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беседа,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Электроемкость. Конденсаторы. Применение конденсаторов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и понимать  смысл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величины: электроемкость и </w:t>
            </w:r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gram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 и соединение конденсат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оров.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типовых и экспериментальных задач, тесты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Демонстрации: электрическое поле воздушного конденсатора, батарея конденсаторов.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типовых и экспериментальных задач, тесты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п.99,100,101 упр.  №18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82/12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Электроеькость</w:t>
            </w:r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нергия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заряженного конденсатора»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разноуровневых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Электроемкость. Конденсаторы.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применять знания и умения при решении задач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типовых  задач, тесты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типовых и экспериментальных задач, тесты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Упр18(1)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13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b/>
                <w:sz w:val="24"/>
                <w:szCs w:val="24"/>
              </w:rPr>
              <w:t>Законы постоянного тока. (7ч)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83/1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Электрический ток. Сила тока. Условия, необходимые для существования электрического тока. Закон Ома для участка цепи. Сопротивление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ситуации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</w:t>
            </w:r>
            <w:proofErr w:type="gram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Сила тока. Условия, необходимые для существования электрического тока. Закон Ома для участка цепи.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понятия: сила тока, напряжение, сопротивление, формулировку и запись закона Ома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участка цепи.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показать зависимость силы тока от напряжения и сопротивл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ения проводника.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типовых и экспериментальных задач, тесты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Демонстрационные опыты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 по теме «Законы постоянного тока»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п.102,103,104 упр.  №19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84/2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Электрические цепи. Последовательное и параллельное соединения проводников. Лабораторная работа № 4 «Изучение последовательного и параллельного соединения проводников».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рразазвивающий</w:t>
            </w:r>
            <w:proofErr w:type="spell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работа,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Законы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последовательного и параллельного соединения проводников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и уметь применять при решении задач законы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последовательного и параллельного соединения проводников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Демонстрация изучения последовательного и параллельного соединения проводников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Справочные пособия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п.105, упр.  №19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85/3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«Последовательное и параллельное </w:t>
            </w: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соеденение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проводников»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ноуровневых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работа,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Последовательное и параллельное </w:t>
            </w: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соеденение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и уметь применять при решении задач законы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последовательного и параллельного соединения </w:t>
            </w: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проводни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типовых задач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 по теме «Законы постоянного тока»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Упр19(2)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86/4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Работа и мощность постоянного тока. Электродвижущая сила. Закон Ома для полной цепи.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-развивающий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работа, КМД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Закон Ома для полной цепи. Природа сторонних сил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получить формулу для расчета количества теплоты для различных соединений проводников</w:t>
            </w:r>
            <w:proofErr w:type="gram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нать о роли источника тока в цепи, работе сторонних сил и их связи с величиной заряда, формулировать закон Ома для полной цепи  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типовых и экспериментальных задач, тесты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Демонстрация теплового и механического действия электрического тока.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 по теме «Законы постоянного тока»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КИМ 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п.106,107,108 упр.  №19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(7,8)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87/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 на расчет работы и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 электрического тока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ноуровнев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ая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 работа,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и мощност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 применять 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знания и умения при решении задач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типовых задач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и развивающих заданий по теме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Упр19(8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88/6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«Измерение ЭДС и внутреннего сопротивления источника тока».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-развивающий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 и индивидуальная работа,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Закон Ома для полной цепи.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измерять ЭДС и внутреннее сопротивление источника тока, знать формулировку закона  Ома для полной цепи.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«Электродинамика»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Демонстрация измерения ЭДС и внутреннего сопротивления источника тока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Справочные пособия Сборники познавательных и развивающих заданий по теме «Законы постоянного тока»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п.108 упр.  №19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89/7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 по теме  (Электродинамика)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решать задачи с применением законов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электродинамики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по теме  «Электродинамика»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КИМ-2010, тесты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147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Электрический ток в различных средах.  (7 ч)</w:t>
            </w: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90/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Электрическая приводимость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веществ. Электронная приводимость металлов. Зависимость сопротивления проводника от температуры. Сверхпроводимость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Объясни-тельн</w:t>
            </w:r>
            <w:proofErr w:type="gram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иллюстр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частично- поисковый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ая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работа, КМД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Типы  веществ 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электропроводности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Понимать физическу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 природу проводимости различных веществ. В частности металлов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Демонстрационные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Сборники познавательн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и развивающих заданий по теме «Электрический ток в различных средах».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КИМ 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п.109-112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упр.№20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(2.3)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91/2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полупроводниках. Электрическая проводимость полупроводников при наличии примесей. Электрический ток через контакт полупроводников </w:t>
            </w:r>
            <w:proofErr w:type="spellStart"/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3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пов. Полупроводниковый диод.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Объясни-тельн</w:t>
            </w:r>
            <w:proofErr w:type="gram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частично- поисковый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работа, КМД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полупроводников: </w:t>
            </w:r>
            <w:proofErr w:type="gram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собственная</w:t>
            </w:r>
            <w:proofErr w:type="gram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примесная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проводимости, </w:t>
            </w: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Р-п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 природе </w:t>
            </w: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электрическоготока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в полупроводниках.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задач и подготовка выступлений учащихся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Демонстрационные опыты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 по теме «Электрический ток в различных средах».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КИМ 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п.113-115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№850, 856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92/3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Транзисторы. Электрический ток в вакууме. Диод. Электронные пучки. Электронно-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лучевая трубка.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Объясни-тельн</w:t>
            </w:r>
            <w:proofErr w:type="gram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частично- поисковый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работа, КМД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электрического тока в вакууме. Электрон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ные лампы и их применение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Понимать, что такое термоэлектронная эмиссия и разбираться </w:t>
            </w: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вольт-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амперных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характеристиках</w:t>
            </w:r>
            <w:proofErr w:type="gram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электронных ламп.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 и подготовка выступлений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Демонстрационные опыты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 по теме «Электрическ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ток в различных средах».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КИМ 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п.116-118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р.№867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93/4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жидкостях. Закон электролиза.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Объясни-тельн</w:t>
            </w:r>
            <w:proofErr w:type="gram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частично- поисковый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работа, КМД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Фарадея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законы электролиза и уметь применять его при решении задач.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 подготовка выступлений </w:t>
            </w: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учащихся\тесты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Демонстрационные опыты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</w:t>
            </w: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ознавательных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и развивающих заданий по теме «</w:t>
            </w: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Эплектрический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ток в различных средах».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КИМ 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п.119,120 упр.№20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(5,7)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94/5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закона электролиза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разноуровневых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работа,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Фарадея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законы электролиза и уметь применять его при решении задач.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типовых задач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</w:t>
            </w: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ознавательных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и развивающих заданий по теме 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КИМ 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Упр20(9)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95/6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газах. Несамостоятельный и самостоятельный разряды. Плазма.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Объясни-тельн</w:t>
            </w:r>
            <w:proofErr w:type="gram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</w:t>
            </w:r>
            <w:proofErr w:type="spellEnd"/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частично- поисковый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работа, КМД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Электрические разряды в газах. Типы разрядов. 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Плазма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Понимать физическую природу самостоятельного и несамостоятельного </w:t>
            </w: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газового разряда.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 и подготовка выступлений 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Демонстрационные опыты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 по теме «Электрическ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ток в различных средах</w:t>
            </w:r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КИМ 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п.121,122.123</w:t>
            </w:r>
          </w:p>
          <w:p w:rsidR="0004525D" w:rsidRPr="0023048B" w:rsidRDefault="0004525D" w:rsidP="0086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Р. 894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96/7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Электрический ток в различных средах</w:t>
            </w:r>
            <w:r w:rsidRPr="00230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Зачет №3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КИМ по теме «Электрический ток в различных средах».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04525D" w:rsidRPr="0023048B" w:rsidRDefault="0004525D" w:rsidP="008678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2981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(9ч)</w:t>
            </w: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97/1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Координатный метод решения задач по механике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полученные </w:t>
            </w: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познавательных и развивающих заданий по теме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98/2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Задачи на закон сохранения и превращения механической энергии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Закон сохранения и превращения энергии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полученные знания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 по теме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99/3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Качественные задачи на основное уравнение МКТ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Основное уравнение МКТ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 по теме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100/4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определение характеристик твердого тела: абсолютное и относительное </w:t>
            </w: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удлинение</w:t>
            </w:r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ила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упругости,запас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прочности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Механика твердого тела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 по теме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101/5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Комбинированные задачи на 1-ый закон термодинамики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Термодинамика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 по теме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102/6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Задачи разных видов на описание электрического  поля различными </w:t>
            </w: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аконами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заряда и законами Кулона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Законы электростатического поля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 по теме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103/7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описание постоянного электрического тока в </w:t>
            </w: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электролитах</w:t>
            </w:r>
            <w:proofErr w:type="gram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акууме,газах,полупроводниках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Постоянный электрический 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 по теме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104/8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сохранения импульса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 по теме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D" w:rsidRPr="0023048B" w:rsidTr="008678F2">
        <w:trPr>
          <w:gridAfter w:val="7"/>
          <w:wAfter w:w="1869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105/9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Урок обобщения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23048B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 работа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B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 по теме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left w:val="single" w:sz="4" w:space="0" w:color="000000"/>
            </w:tcBorders>
          </w:tcPr>
          <w:p w:rsidR="0004525D" w:rsidRPr="0023048B" w:rsidRDefault="0004525D" w:rsidP="00867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25D" w:rsidRPr="0023048B" w:rsidRDefault="0004525D" w:rsidP="0004525D">
      <w:pPr>
        <w:rPr>
          <w:rFonts w:ascii="Times New Roman" w:hAnsi="Times New Roman" w:cs="Times New Roman"/>
          <w:sz w:val="24"/>
          <w:szCs w:val="24"/>
        </w:rPr>
      </w:pPr>
    </w:p>
    <w:p w:rsidR="0004525D" w:rsidRPr="0023048B" w:rsidRDefault="0004525D" w:rsidP="0004525D">
      <w:pPr>
        <w:rPr>
          <w:rFonts w:ascii="Times New Roman" w:hAnsi="Times New Roman" w:cs="Times New Roman"/>
          <w:sz w:val="24"/>
          <w:szCs w:val="24"/>
        </w:rPr>
      </w:pPr>
      <w:r w:rsidRPr="0023048B">
        <w:rPr>
          <w:rFonts w:ascii="Times New Roman" w:hAnsi="Times New Roman" w:cs="Times New Roman"/>
          <w:sz w:val="24"/>
          <w:szCs w:val="24"/>
        </w:rPr>
        <w:t>11класс</w:t>
      </w:r>
    </w:p>
    <w:p w:rsidR="0004525D" w:rsidRPr="0023048B" w:rsidRDefault="0004525D" w:rsidP="000452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14787" w:type="dxa"/>
        <w:tblLayout w:type="fixed"/>
        <w:tblLook w:val="01E0"/>
      </w:tblPr>
      <w:tblGrid>
        <w:gridCol w:w="467"/>
        <w:gridCol w:w="2161"/>
        <w:gridCol w:w="900"/>
        <w:gridCol w:w="1259"/>
        <w:gridCol w:w="900"/>
        <w:gridCol w:w="1260"/>
        <w:gridCol w:w="1260"/>
        <w:gridCol w:w="1080"/>
        <w:gridCol w:w="1261"/>
        <w:gridCol w:w="1800"/>
        <w:gridCol w:w="1080"/>
        <w:gridCol w:w="720"/>
        <w:gridCol w:w="639"/>
      </w:tblGrid>
      <w:tr w:rsidR="0004525D" w:rsidRPr="0023048B" w:rsidTr="008678F2">
        <w:trPr>
          <w:trHeight w:val="40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Тип   урока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Метод</w:t>
            </w:r>
          </w:p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 обучения,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Элементы содержания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Средства обучения, демонстрации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Элементы дополнительного содержания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Домашнее</w:t>
            </w:r>
          </w:p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задание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04525D" w:rsidRPr="0023048B" w:rsidTr="008678F2">
        <w:trPr>
          <w:trHeight w:val="315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по плану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proofErr w:type="spellStart"/>
            <w:r w:rsidRPr="0023048B">
              <w:rPr>
                <w:sz w:val="24"/>
                <w:szCs w:val="24"/>
              </w:rPr>
              <w:t>факти</w:t>
            </w:r>
            <w:proofErr w:type="spellEnd"/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чески</w:t>
            </w:r>
          </w:p>
        </w:tc>
      </w:tr>
      <w:tr w:rsidR="0004525D" w:rsidRPr="0023048B" w:rsidTr="008678F2">
        <w:tc>
          <w:tcPr>
            <w:tcW w:w="14787" w:type="dxa"/>
            <w:gridSpan w:val="13"/>
          </w:tcPr>
          <w:p w:rsidR="0004525D" w:rsidRPr="0023048B" w:rsidRDefault="0004525D" w:rsidP="008678F2">
            <w:pPr>
              <w:rPr>
                <w:b/>
                <w:color w:val="000000"/>
                <w:sz w:val="24"/>
                <w:szCs w:val="24"/>
              </w:rPr>
            </w:pPr>
            <w:r w:rsidRPr="0023048B">
              <w:rPr>
                <w:b/>
                <w:color w:val="000000"/>
                <w:sz w:val="24"/>
                <w:szCs w:val="24"/>
              </w:rPr>
              <w:t>Раздел: Электродинамика 13 часов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b/>
                <w:sz w:val="24"/>
                <w:szCs w:val="24"/>
              </w:rPr>
              <w:t>Тема  «Магнитное поле» 5 часов</w:t>
            </w: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Взаимодействие токов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 w:line="312" w:lineRule="auto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Фронт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абота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rPr>
                <w:sz w:val="24"/>
                <w:szCs w:val="24"/>
                <w:lang w:val="en-US"/>
              </w:rPr>
            </w:pPr>
            <w:r w:rsidRPr="0023048B">
              <w:rPr>
                <w:sz w:val="24"/>
                <w:szCs w:val="24"/>
              </w:rPr>
              <w:t>Взаимодействие токов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Знать опыт Эрстеда, об образовании 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 xml:space="preserve">.п. вокруг </w:t>
            </w:r>
            <w:proofErr w:type="spellStart"/>
            <w:r w:rsidRPr="0023048B">
              <w:rPr>
                <w:color w:val="000000"/>
                <w:sz w:val="24"/>
                <w:szCs w:val="24"/>
              </w:rPr>
              <w:t>пров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 xml:space="preserve">. с </w:t>
            </w:r>
            <w:r w:rsidRPr="0023048B">
              <w:rPr>
                <w:color w:val="000000"/>
                <w:sz w:val="24"/>
                <w:szCs w:val="24"/>
              </w:rPr>
              <w:lastRenderedPageBreak/>
              <w:t>током, взаимодействие параллельных токов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lastRenderedPageBreak/>
              <w:t>Тесты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Демонстрация магнитного поля тока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Экранно-иллюстрирующие пособия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 1, задачи из РАП,</w:t>
            </w:r>
            <w:r w:rsidRPr="0023048B">
              <w:rPr>
                <w:color w:val="000000"/>
                <w:sz w:val="24"/>
                <w:szCs w:val="24"/>
              </w:rPr>
              <w:br/>
              <w:t>р.821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Вектор магнитной индукции. Линии магнитной индукции.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spacing w:after="100" w:afterAutospacing="1" w:line="312" w:lineRule="auto"/>
              <w:rPr>
                <w:color w:val="000000"/>
                <w:sz w:val="24"/>
                <w:szCs w:val="24"/>
              </w:rPr>
            </w:pPr>
          </w:p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 w:line="312" w:lineRule="auto"/>
              <w:rPr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color w:val="000000"/>
                <w:sz w:val="24"/>
                <w:szCs w:val="24"/>
              </w:rPr>
              <w:t>Эврист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>. Беседа. Составление опорного конспекта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 w:line="312" w:lineRule="auto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Вектор магнитной индукции. Линии магнитной индукции.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Знать понятия: м. п., вектор магнитной индукции, линии магнитной индукции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нать физический смысл магнитной индукции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 w:line="312" w:lineRule="auto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 </w:t>
            </w:r>
          </w:p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Решение  типовых и экспериментальных задач</w:t>
            </w:r>
            <w:r w:rsidRPr="0023048B">
              <w:rPr>
                <w:color w:val="000000"/>
                <w:sz w:val="24"/>
                <w:szCs w:val="24"/>
              </w:rPr>
              <w:t xml:space="preserve"> </w:t>
            </w:r>
          </w:p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Тесты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br/>
            </w:r>
            <w:r w:rsidRPr="0023048B">
              <w:rPr>
                <w:sz w:val="24"/>
                <w:szCs w:val="24"/>
              </w:rPr>
              <w:t>Демонстрация магнитного поля на проводник с током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КИМ 2010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2. Р.№822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Модуль вектора магнитной индукции. Сила Ампера</w:t>
            </w:r>
            <w:r w:rsidRPr="0023048B">
              <w:rPr>
                <w:bCs/>
                <w:color w:val="000000"/>
                <w:sz w:val="24"/>
                <w:szCs w:val="24"/>
              </w:rPr>
              <w:t xml:space="preserve"> Лабораторная работа №1. </w:t>
            </w:r>
          </w:p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«Наблюдение действия магнитного поля на ток»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Проблемно-поисковый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</w:p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Репродуктивный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</w:p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Беседа, фронт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 xml:space="preserve">прос, 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Модуль вектора магнитной индукции. Сила Ампера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Знают понятия: 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 xml:space="preserve">. п., вектор магнитной индукции, линии магнитной индукции 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Решение  типовых и экспериментальных задач</w:t>
            </w:r>
            <w:r w:rsidRPr="0023048B">
              <w:rPr>
                <w:color w:val="000000"/>
                <w:sz w:val="24"/>
                <w:szCs w:val="24"/>
              </w:rPr>
              <w:t xml:space="preserve"> </w:t>
            </w:r>
          </w:p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 xml:space="preserve">Лабораторная работа  </w:t>
            </w:r>
          </w:p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«Наблюдение действия магнитного поля на ток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Экранно-иллюстрирующие пособия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§3. </w:t>
            </w:r>
          </w:p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Упр.1(2)</w:t>
            </w:r>
          </w:p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§4*,5*  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Действие магнитного поля на движущийся заряд. Сила </w:t>
            </w:r>
            <w:r w:rsidRPr="0023048B">
              <w:rPr>
                <w:color w:val="000000"/>
                <w:sz w:val="24"/>
                <w:szCs w:val="24"/>
              </w:rPr>
              <w:lastRenderedPageBreak/>
              <w:t>Лоренца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 w:line="312" w:lineRule="auto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lastRenderedPageBreak/>
              <w:t>Проблемно-поиск</w:t>
            </w:r>
            <w:r w:rsidRPr="0023048B">
              <w:rPr>
                <w:color w:val="000000"/>
                <w:sz w:val="24"/>
                <w:szCs w:val="24"/>
              </w:rPr>
              <w:lastRenderedPageBreak/>
              <w:t>овый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lastRenderedPageBreak/>
              <w:t>Продуктивная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color w:val="000000"/>
                <w:sz w:val="24"/>
                <w:szCs w:val="24"/>
              </w:rPr>
              <w:t>Эврист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 xml:space="preserve">. беседа. </w:t>
            </w:r>
            <w:r w:rsidRPr="0023048B">
              <w:rPr>
                <w:color w:val="000000"/>
                <w:sz w:val="24"/>
                <w:szCs w:val="24"/>
              </w:rPr>
              <w:lastRenderedPageBreak/>
              <w:t>Составление опорного конспекта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 w:line="312" w:lineRule="auto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lastRenderedPageBreak/>
              <w:t xml:space="preserve">Действие магнитного поля </w:t>
            </w:r>
            <w:r w:rsidRPr="0023048B">
              <w:rPr>
                <w:color w:val="000000"/>
                <w:sz w:val="24"/>
                <w:szCs w:val="24"/>
              </w:rPr>
              <w:lastRenderedPageBreak/>
              <w:t>на движущийся заряд. Сила Лоренца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lastRenderedPageBreak/>
              <w:t xml:space="preserve">Знать понятия: вихревой характер </w:t>
            </w:r>
            <w:r w:rsidRPr="0023048B">
              <w:rPr>
                <w:color w:val="000000"/>
                <w:sz w:val="24"/>
                <w:szCs w:val="24"/>
              </w:rPr>
              <w:lastRenderedPageBreak/>
              <w:t>магнитного поля, расчет модуля вектора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 xml:space="preserve">, правило буравчика  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lastRenderedPageBreak/>
              <w:t xml:space="preserve">Решение  типовых и </w:t>
            </w:r>
            <w:r w:rsidRPr="0023048B">
              <w:rPr>
                <w:sz w:val="24"/>
                <w:szCs w:val="24"/>
              </w:rPr>
              <w:lastRenderedPageBreak/>
              <w:t>экспериментальных задач</w:t>
            </w:r>
            <w:r w:rsidRPr="0023048B">
              <w:rPr>
                <w:color w:val="000000"/>
                <w:sz w:val="24"/>
                <w:szCs w:val="24"/>
              </w:rPr>
              <w:t xml:space="preserve"> </w:t>
            </w:r>
          </w:p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lastRenderedPageBreak/>
              <w:t>Наглядные пособия: «</w:t>
            </w:r>
            <w:proofErr w:type="spellStart"/>
            <w:r w:rsidRPr="0023048B">
              <w:rPr>
                <w:color w:val="000000"/>
                <w:sz w:val="24"/>
                <w:szCs w:val="24"/>
              </w:rPr>
              <w:t>Радиоци</w:t>
            </w:r>
            <w:r w:rsidRPr="0023048B">
              <w:rPr>
                <w:color w:val="000000"/>
                <w:sz w:val="24"/>
                <w:szCs w:val="24"/>
              </w:rPr>
              <w:lastRenderedPageBreak/>
              <w:t>онный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 xml:space="preserve"> пояс Земли», «Полярное сияние», «Циклотрон», «Установка ТОКАМАК»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spacing w:after="100" w:afterAutospacing="1" w:line="312" w:lineRule="auto"/>
              <w:rPr>
                <w:sz w:val="24"/>
                <w:szCs w:val="24"/>
                <w:lang w:val="en-US"/>
              </w:rPr>
            </w:pPr>
            <w:r w:rsidRPr="0023048B">
              <w:rPr>
                <w:color w:val="000000"/>
                <w:sz w:val="24"/>
                <w:szCs w:val="24"/>
              </w:rPr>
              <w:lastRenderedPageBreak/>
              <w:t> </w:t>
            </w:r>
            <w:r w:rsidRPr="0023048B">
              <w:rPr>
                <w:sz w:val="24"/>
                <w:szCs w:val="24"/>
              </w:rPr>
              <w:t>Экранно-иллюстрирую</w:t>
            </w:r>
            <w:r w:rsidRPr="0023048B">
              <w:rPr>
                <w:sz w:val="24"/>
                <w:szCs w:val="24"/>
              </w:rPr>
              <w:lastRenderedPageBreak/>
              <w:t xml:space="preserve">щие пособия </w:t>
            </w:r>
          </w:p>
          <w:p w:rsidR="0004525D" w:rsidRPr="0023048B" w:rsidRDefault="0004525D" w:rsidP="008678F2">
            <w:pPr>
              <w:spacing w:after="100" w:afterAutospacing="1" w:line="312" w:lineRule="auto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КИМ 2010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lastRenderedPageBreak/>
              <w:t>§6. Упр.1(3) §7*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Обобщающий урок по теме «</w:t>
            </w:r>
            <w:r w:rsidRPr="0023048B">
              <w:rPr>
                <w:sz w:val="24"/>
                <w:szCs w:val="24"/>
              </w:rPr>
              <w:t>Магнитное поле»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Уметь решать задачи на движение заряженных частиц в однородном магнитном поле</w:t>
            </w:r>
            <w:proofErr w:type="gramStart"/>
            <w:r w:rsidRPr="0023048B">
              <w:rPr>
                <w:sz w:val="24"/>
                <w:szCs w:val="24"/>
              </w:rPr>
              <w:t xml:space="preserve">., </w:t>
            </w:r>
            <w:proofErr w:type="gramEnd"/>
            <w:r w:rsidRPr="0023048B">
              <w:rPr>
                <w:sz w:val="24"/>
                <w:szCs w:val="24"/>
              </w:rPr>
              <w:t>определять величину и направление сил Ампера и Лоренца.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Решение  типовых и экспериментальных задач</w:t>
            </w:r>
            <w:r w:rsidRPr="0023048B">
              <w:rPr>
                <w:color w:val="000000"/>
                <w:sz w:val="24"/>
                <w:szCs w:val="24"/>
              </w:rPr>
              <w:t xml:space="preserve"> 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Тесты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 xml:space="preserve">Сборники познавательных и развивающих заданий по теме </w:t>
            </w:r>
            <w:r w:rsidRPr="0023048B">
              <w:rPr>
                <w:color w:val="000000"/>
                <w:sz w:val="24"/>
                <w:szCs w:val="24"/>
              </w:rPr>
              <w:t>«</w:t>
            </w:r>
            <w:r w:rsidRPr="0023048B">
              <w:rPr>
                <w:sz w:val="24"/>
                <w:szCs w:val="24"/>
              </w:rPr>
              <w:t>Магнитное поле»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spacing w:after="100" w:afterAutospacing="1" w:line="312" w:lineRule="auto"/>
              <w:rPr>
                <w:sz w:val="24"/>
                <w:szCs w:val="24"/>
                <w:lang w:val="en-US"/>
              </w:rPr>
            </w:pPr>
            <w:r w:rsidRPr="0023048B">
              <w:rPr>
                <w:sz w:val="24"/>
                <w:szCs w:val="24"/>
              </w:rPr>
              <w:t xml:space="preserve">Экранно-иллюстрирующие пособия 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КИМ 2010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Упр.1(4)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14787" w:type="dxa"/>
            <w:gridSpan w:val="13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b/>
                <w:bCs/>
                <w:color w:val="000000"/>
                <w:sz w:val="24"/>
                <w:szCs w:val="24"/>
              </w:rPr>
              <w:t>Тема 2. Электромагнитная индукция    7 часов</w:t>
            </w: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6/1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  <w:u w:val="single"/>
              </w:rPr>
            </w:pPr>
            <w:r w:rsidRPr="0023048B">
              <w:rPr>
                <w:color w:val="000000"/>
                <w:sz w:val="24"/>
                <w:szCs w:val="24"/>
              </w:rPr>
              <w:t>Открытие электромагнитной индукции. Магнитный поток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Проблемно-поисковый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proofErr w:type="spellStart"/>
            <w:r w:rsidRPr="0023048B">
              <w:rPr>
                <w:color w:val="000000"/>
                <w:sz w:val="24"/>
                <w:szCs w:val="24"/>
              </w:rPr>
              <w:t>Эврист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>. беседа. Составлени</w:t>
            </w:r>
            <w:r w:rsidRPr="0023048B">
              <w:rPr>
                <w:color w:val="000000"/>
                <w:sz w:val="24"/>
                <w:szCs w:val="24"/>
              </w:rPr>
              <w:lastRenderedPageBreak/>
              <w:t>е опорного конспекта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lastRenderedPageBreak/>
              <w:t>Открытие электромагнитной индукции. Магнитн</w:t>
            </w:r>
            <w:r w:rsidRPr="0023048B">
              <w:rPr>
                <w:color w:val="000000"/>
                <w:sz w:val="24"/>
                <w:szCs w:val="24"/>
              </w:rPr>
              <w:lastRenderedPageBreak/>
              <w:t>ый поток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lastRenderedPageBreak/>
              <w:t xml:space="preserve">Знать  опыты Фарадея по обнаружению </w:t>
            </w:r>
            <w:r w:rsidRPr="0023048B">
              <w:rPr>
                <w:color w:val="000000"/>
                <w:sz w:val="24"/>
                <w:szCs w:val="24"/>
              </w:rPr>
              <w:lastRenderedPageBreak/>
              <w:t>явления ЭМИ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lastRenderedPageBreak/>
              <w:t>Решение  типовых и эксперименталь</w:t>
            </w:r>
            <w:r w:rsidRPr="0023048B">
              <w:rPr>
                <w:sz w:val="24"/>
                <w:szCs w:val="24"/>
              </w:rPr>
              <w:lastRenderedPageBreak/>
              <w:t>ных задач</w:t>
            </w:r>
            <w:r w:rsidRPr="0023048B">
              <w:rPr>
                <w:color w:val="000000"/>
                <w:sz w:val="24"/>
                <w:szCs w:val="24"/>
              </w:rPr>
              <w:t xml:space="preserve"> 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lastRenderedPageBreak/>
              <w:t>Демонстрация опытов Фарадея по обнаруже</w:t>
            </w:r>
            <w:r w:rsidRPr="0023048B">
              <w:rPr>
                <w:color w:val="000000"/>
                <w:sz w:val="24"/>
                <w:szCs w:val="24"/>
              </w:rPr>
              <w:lastRenderedPageBreak/>
              <w:t>нию явления ЭМИ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spacing w:after="100" w:afterAutospacing="1" w:line="312" w:lineRule="auto"/>
              <w:rPr>
                <w:sz w:val="24"/>
                <w:szCs w:val="24"/>
                <w:lang w:val="en-US"/>
              </w:rPr>
            </w:pPr>
            <w:r w:rsidRPr="0023048B">
              <w:rPr>
                <w:sz w:val="24"/>
                <w:szCs w:val="24"/>
              </w:rPr>
              <w:lastRenderedPageBreak/>
              <w:t xml:space="preserve">Экранно-иллюстрирующие пособия 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КИМ 2010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§8,9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Р.№ 903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lastRenderedPageBreak/>
              <w:t>7/2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  <w:u w:val="single"/>
              </w:rPr>
            </w:pPr>
            <w:r w:rsidRPr="0023048B">
              <w:rPr>
                <w:color w:val="000000"/>
                <w:sz w:val="24"/>
                <w:szCs w:val="24"/>
              </w:rPr>
              <w:t>Направление индукционного тока. Правило Ленца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proofErr w:type="spellStart"/>
            <w:r w:rsidRPr="0023048B">
              <w:rPr>
                <w:color w:val="000000"/>
                <w:sz w:val="24"/>
                <w:szCs w:val="24"/>
              </w:rPr>
              <w:t>Объясн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.-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иллюстр</w:t>
            </w:r>
            <w:proofErr w:type="spellEnd"/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Беседа, фронт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прос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Использовать правила Ленца и буравчика для определения направление инд. тока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Объяснять изменение направления индукционного тока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 xml:space="preserve"> Знать правило Ленца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Решение  типовых и экспериментальных задач</w:t>
            </w:r>
            <w:r w:rsidRPr="0023048B">
              <w:rPr>
                <w:color w:val="000000"/>
                <w:sz w:val="24"/>
                <w:szCs w:val="24"/>
              </w:rPr>
              <w:t xml:space="preserve">  тесты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Демонстрация опытов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spacing w:after="100" w:afterAutospacing="1" w:line="312" w:lineRule="auto"/>
              <w:rPr>
                <w:sz w:val="24"/>
                <w:szCs w:val="24"/>
                <w:lang w:val="en-US"/>
              </w:rPr>
            </w:pPr>
            <w:r w:rsidRPr="0023048B">
              <w:rPr>
                <w:sz w:val="24"/>
                <w:szCs w:val="24"/>
              </w:rPr>
              <w:t xml:space="preserve">Экранно-иллюстрирующие пособия 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КИМ 2010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§10,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упр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(2)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8/3 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Закон электромагнитной индукции</w:t>
            </w:r>
            <w:r w:rsidRPr="0023048B">
              <w:rPr>
                <w:bCs/>
                <w:color w:val="000000"/>
                <w:sz w:val="24"/>
                <w:szCs w:val="24"/>
              </w:rPr>
              <w:t xml:space="preserve"> Лабораторная работа №3. «Изучение явления электромагнитной индукции»</w:t>
            </w:r>
            <w:r w:rsidRPr="002304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 w:line="312" w:lineRule="auto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Урок-практикум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color w:val="000000"/>
                <w:sz w:val="24"/>
                <w:szCs w:val="24"/>
              </w:rPr>
              <w:t>Проблнмно-поисковый</w:t>
            </w:r>
            <w:proofErr w:type="spellEnd"/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Парная работа, 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Закон электромагнитной индукции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Знать причины возникновения индукционного тока  и объяснять изменение направления индукционного тока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меть выбирать направление обхода контура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Лабораторная работа «Изучение явления электромагнитной индукци</w:t>
            </w:r>
            <w:r w:rsidRPr="0023048B">
              <w:rPr>
                <w:sz w:val="24"/>
                <w:szCs w:val="24"/>
              </w:rPr>
              <w:t>и» Решение  типовых и экспериментальных задач</w:t>
            </w:r>
            <w:r w:rsidRPr="0023048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 xml:space="preserve"> Изучение явления электромагнитной индукции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меть различными способами получать инд. ток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spacing w:after="100" w:afterAutospacing="1" w:line="312" w:lineRule="auto"/>
              <w:rPr>
                <w:sz w:val="24"/>
                <w:szCs w:val="24"/>
                <w:lang w:val="en-US"/>
              </w:rPr>
            </w:pPr>
            <w:r w:rsidRPr="0023048B">
              <w:rPr>
                <w:sz w:val="24"/>
                <w:szCs w:val="24"/>
              </w:rPr>
              <w:t xml:space="preserve">Экранно-иллюстрирующие пособия </w:t>
            </w:r>
          </w:p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КИМ 2010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§11,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упр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(3)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lastRenderedPageBreak/>
              <w:t>9/4 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ЭДС индукции в движущихся проводниках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Проблемно-поисковый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color w:val="000000"/>
                <w:sz w:val="24"/>
                <w:szCs w:val="24"/>
              </w:rPr>
              <w:t>Эврист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>. беседа. Составление опорного конспекта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ЭДС индукции в движущихся проводниках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Уметь  объяснять  причины возникновения индукционного тока в проводниках и рассчитывать численное значение ЭДС индукции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Решение  типовых и экспериментальных задач</w:t>
            </w:r>
            <w:r w:rsidRPr="0023048B">
              <w:rPr>
                <w:color w:val="000000"/>
                <w:sz w:val="24"/>
                <w:szCs w:val="24"/>
              </w:rPr>
              <w:t xml:space="preserve"> </w:t>
            </w:r>
          </w:p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 Демонстрационные  опыты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spacing w:after="100" w:afterAutospacing="1"/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Экранно-иллюстрирующие пособия. Сборники познавательных и развивающих заданий по теме</w:t>
            </w:r>
          </w:p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§12*,13, упр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(4)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 10/5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Самоиндукция. Индуктивность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color w:val="000000"/>
                <w:sz w:val="24"/>
                <w:szCs w:val="24"/>
              </w:rPr>
              <w:t>Объясн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.-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иллюстр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Беседа,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bCs/>
                <w:color w:val="000000"/>
                <w:sz w:val="24"/>
                <w:szCs w:val="24"/>
              </w:rPr>
              <w:t>Самоиндукция</w:t>
            </w:r>
            <w:proofErr w:type="gramStart"/>
            <w:r w:rsidRPr="0023048B">
              <w:rPr>
                <w:bCs/>
                <w:color w:val="000000"/>
                <w:sz w:val="24"/>
                <w:szCs w:val="24"/>
              </w:rPr>
              <w:t>.И</w:t>
            </w:r>
            <w:proofErr w:type="gramEnd"/>
            <w:r w:rsidRPr="0023048B">
              <w:rPr>
                <w:bCs/>
                <w:color w:val="000000"/>
                <w:sz w:val="24"/>
                <w:szCs w:val="24"/>
              </w:rPr>
              <w:t>ндуктивность</w:t>
            </w:r>
            <w:proofErr w:type="spellEnd"/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Знать явление самоиндукции и причины его возникновения, о ее роли в технике, понятие индуктивности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ассчитывать индуктивность контура и катушки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Решение  типовых и экспериментальных задач, тесты</w:t>
            </w:r>
            <w:r w:rsidRPr="0023048B">
              <w:rPr>
                <w:color w:val="000000"/>
                <w:sz w:val="24"/>
                <w:szCs w:val="24"/>
              </w:rPr>
              <w:t xml:space="preserve"> </w:t>
            </w:r>
          </w:p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 Демонстрационные  опыты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spacing w:after="100" w:afterAutospacing="1"/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Сборники познавательных и развивающих заданий по теме</w:t>
            </w:r>
          </w:p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§14*,15,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упр.2, (5,6)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11/6 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 xml:space="preserve">Энергия магнитного поля </w:t>
            </w:r>
            <w:r w:rsidRPr="0023048B">
              <w:rPr>
                <w:bCs/>
                <w:color w:val="000000"/>
                <w:sz w:val="24"/>
                <w:szCs w:val="24"/>
              </w:rPr>
              <w:lastRenderedPageBreak/>
              <w:t>тока. Электромагнитное поле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 w:line="312" w:lineRule="auto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lastRenderedPageBreak/>
              <w:t>Комбиниров</w:t>
            </w:r>
            <w:r w:rsidRPr="0023048B">
              <w:rPr>
                <w:color w:val="000000"/>
                <w:sz w:val="24"/>
                <w:szCs w:val="24"/>
              </w:rPr>
              <w:lastRenderedPageBreak/>
              <w:t>анный урок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color w:val="000000"/>
                <w:sz w:val="24"/>
                <w:szCs w:val="24"/>
              </w:rPr>
              <w:lastRenderedPageBreak/>
              <w:t>Объясн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.-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иллюстр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 xml:space="preserve"> </w:t>
            </w:r>
            <w:r w:rsidRPr="0023048B">
              <w:rPr>
                <w:color w:val="000000"/>
                <w:sz w:val="24"/>
                <w:szCs w:val="24"/>
              </w:rPr>
              <w:lastRenderedPageBreak/>
              <w:t>и проблемный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lastRenderedPageBreak/>
              <w:t xml:space="preserve">Фронтальная </w:t>
            </w:r>
            <w:r w:rsidRPr="0023048B">
              <w:rPr>
                <w:color w:val="000000"/>
                <w:sz w:val="24"/>
                <w:szCs w:val="24"/>
              </w:rPr>
              <w:lastRenderedPageBreak/>
              <w:t>работа. КМД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lastRenderedPageBreak/>
              <w:t>Энергия магнитно</w:t>
            </w:r>
            <w:r w:rsidRPr="0023048B">
              <w:rPr>
                <w:bCs/>
                <w:color w:val="000000"/>
                <w:sz w:val="24"/>
                <w:szCs w:val="24"/>
              </w:rPr>
              <w:lastRenderedPageBreak/>
              <w:t>го поля тока. Электромагнитное поле</w:t>
            </w:r>
            <w:r w:rsidRPr="0023048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lastRenderedPageBreak/>
              <w:t>Знать  об особенно</w:t>
            </w:r>
            <w:r w:rsidRPr="0023048B">
              <w:rPr>
                <w:color w:val="000000"/>
                <w:sz w:val="24"/>
                <w:szCs w:val="24"/>
              </w:rPr>
              <w:lastRenderedPageBreak/>
              <w:t xml:space="preserve">стях возникновения в цепи энергии м.п., рассчитывать ее. причинах возникновения и свойствах </w:t>
            </w:r>
            <w:proofErr w:type="spellStart"/>
            <w:r w:rsidRPr="0023048B">
              <w:rPr>
                <w:color w:val="000000"/>
                <w:sz w:val="24"/>
                <w:szCs w:val="24"/>
              </w:rPr>
              <w:t>э.-м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>. поля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 xml:space="preserve">спользовать </w:t>
            </w:r>
            <w:proofErr w:type="spellStart"/>
            <w:r w:rsidRPr="0023048B">
              <w:rPr>
                <w:color w:val="000000"/>
                <w:sz w:val="24"/>
                <w:szCs w:val="24"/>
              </w:rPr>
              <w:t>ф-лу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 xml:space="preserve"> энергии м.п. Применять принцип относительности Галилея для объяснения возникновения </w:t>
            </w:r>
            <w:proofErr w:type="spellStart"/>
            <w:r w:rsidRPr="0023048B">
              <w:rPr>
                <w:color w:val="000000"/>
                <w:sz w:val="24"/>
                <w:szCs w:val="24"/>
              </w:rPr>
              <w:t>э.-м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>. поля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 w:line="312" w:lineRule="auto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lastRenderedPageBreak/>
              <w:t>Разбор ключев</w:t>
            </w:r>
            <w:r w:rsidRPr="0023048B">
              <w:rPr>
                <w:color w:val="000000"/>
                <w:sz w:val="24"/>
                <w:szCs w:val="24"/>
              </w:rPr>
              <w:lastRenderedPageBreak/>
              <w:t>ых задач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  <w:u w:val="single"/>
              </w:rPr>
            </w:pPr>
            <w:r w:rsidRPr="0023048B">
              <w:rPr>
                <w:color w:val="000000"/>
                <w:sz w:val="24"/>
                <w:szCs w:val="24"/>
              </w:rPr>
              <w:lastRenderedPageBreak/>
              <w:t xml:space="preserve">Демонстрационные  </w:t>
            </w:r>
            <w:r w:rsidRPr="0023048B">
              <w:rPr>
                <w:color w:val="000000"/>
                <w:sz w:val="24"/>
                <w:szCs w:val="24"/>
              </w:rPr>
              <w:lastRenderedPageBreak/>
              <w:t>опыты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spacing w:after="100" w:afterAutospacing="1"/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lastRenderedPageBreak/>
              <w:t>Сборники познавательны</w:t>
            </w:r>
            <w:r w:rsidRPr="0023048B">
              <w:rPr>
                <w:sz w:val="24"/>
                <w:szCs w:val="24"/>
              </w:rPr>
              <w:lastRenderedPageBreak/>
              <w:t>х и развивающих заданий по теме</w:t>
            </w:r>
          </w:p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КИМ 2010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lastRenderedPageBreak/>
              <w:t>§16,17,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упр.2, </w:t>
            </w:r>
            <w:r w:rsidRPr="0023048B">
              <w:rPr>
                <w:color w:val="000000"/>
                <w:sz w:val="24"/>
                <w:szCs w:val="24"/>
              </w:rPr>
              <w:lastRenderedPageBreak/>
              <w:t>(7) Р.№928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lastRenderedPageBreak/>
              <w:t> 12/7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Контрольная работа №1 по теме: «Магнитное поле и Электромагнитная индукция»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 w:line="312" w:lineRule="auto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Урок  обобщения контроля знаний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Репродуктивный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Индивидуальная работа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Темы </w:t>
            </w:r>
            <w:r w:rsidRPr="0023048B">
              <w:rPr>
                <w:bCs/>
                <w:color w:val="000000"/>
                <w:sz w:val="24"/>
                <w:szCs w:val="24"/>
              </w:rPr>
              <w:t xml:space="preserve"> «Магнитное поле и Электромагнитная индукция»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Уметь решать задачи</w:t>
            </w:r>
            <w:r w:rsidRPr="0023048B">
              <w:rPr>
                <w:bCs/>
                <w:color w:val="000000"/>
                <w:sz w:val="24"/>
                <w:szCs w:val="24"/>
              </w:rPr>
              <w:t xml:space="preserve"> по теме: «Магнитное поле и Электромагнитная индукция</w:t>
            </w:r>
            <w:r w:rsidRPr="0023048B">
              <w:rPr>
                <w:bCs/>
                <w:color w:val="000000"/>
                <w:sz w:val="24"/>
                <w:szCs w:val="24"/>
              </w:rPr>
              <w:lastRenderedPageBreak/>
              <w:t>»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 w:line="312" w:lineRule="auto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lastRenderedPageBreak/>
              <w:t>Тесты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 w:line="312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КИМ 2010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Повторить</w:t>
            </w:r>
            <w:r w:rsidRPr="0023048B">
              <w:rPr>
                <w:color w:val="000000"/>
                <w:sz w:val="24"/>
                <w:szCs w:val="24"/>
              </w:rPr>
              <w:t>§1-17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КИМ-2010*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14787" w:type="dxa"/>
            <w:gridSpan w:val="13"/>
          </w:tcPr>
          <w:p w:rsidR="0004525D" w:rsidRPr="0023048B" w:rsidRDefault="0004525D" w:rsidP="008678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48B">
              <w:rPr>
                <w:b/>
                <w:bCs/>
                <w:color w:val="000000"/>
                <w:sz w:val="24"/>
                <w:szCs w:val="24"/>
              </w:rPr>
              <w:lastRenderedPageBreak/>
              <w:t>Раздел 2. Колебания и волны.  19часов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 Тема 3. Механические колебания 4 часа</w:t>
            </w: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13/1 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Свободные и вынужденные колебания. Условия возникновения свободных колебаний. Математический маятник. Динамика колебательного движения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 w:line="312" w:lineRule="auto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color w:val="000000"/>
                <w:sz w:val="24"/>
                <w:szCs w:val="24"/>
              </w:rPr>
              <w:t>Объясн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.-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иллюстр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 xml:space="preserve"> и проблемный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Фронтальная работа. 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Свободные и вынужденные колебания. Уравнения колебаний математического и пружинного маятников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Знать общее уравнение колебательных систем. Уметь выделять, наблюдать и описывать мех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олебания физических систем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Решение  типовых и экспериментальных задач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Условия возникновения свободных колебаний. 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Математический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 xml:space="preserve">  и физические маятники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spacing w:after="100" w:afterAutospacing="1"/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Сборники познавательных и развивающих заданий  по теме «</w:t>
            </w:r>
            <w:r w:rsidRPr="0023048B">
              <w:rPr>
                <w:bCs/>
                <w:color w:val="000000"/>
                <w:sz w:val="24"/>
                <w:szCs w:val="24"/>
              </w:rPr>
              <w:t>Механические колебания</w:t>
            </w:r>
            <w:r w:rsidRPr="0023048B">
              <w:rPr>
                <w:sz w:val="24"/>
                <w:szCs w:val="24"/>
              </w:rPr>
              <w:t>»</w:t>
            </w:r>
          </w:p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§18,19,20,21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вопросы к §§ Р. 423, 428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 14/2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Гармонические колебания. Фаза колебаний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color w:val="000000"/>
                <w:sz w:val="24"/>
                <w:szCs w:val="24"/>
              </w:rPr>
              <w:t>Объясн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.-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иллюстр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 xml:space="preserve"> и проблемный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Фронтальная работа. 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Уравнение гармонических колебаний. Зависимость периода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астоты колебаний от свойств системы. Фаза колебаний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Знать виды колебаний и колебательных систем. Анализировать график гармонических колебаний для описания </w:t>
            </w:r>
            <w:proofErr w:type="spellStart"/>
            <w:r w:rsidRPr="0023048B">
              <w:rPr>
                <w:color w:val="000000"/>
                <w:sz w:val="24"/>
                <w:szCs w:val="24"/>
              </w:rPr>
              <w:t>колеб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>. движения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 xml:space="preserve">Решение  типовых и экспериментальных задач </w:t>
            </w:r>
          </w:p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Тесты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</w:p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Демонстрационные опыты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bCs/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Сборники познавательных и развивающих заданий  по теме «</w:t>
            </w:r>
            <w:r w:rsidRPr="0023048B">
              <w:rPr>
                <w:bCs/>
                <w:color w:val="000000"/>
                <w:sz w:val="24"/>
                <w:szCs w:val="24"/>
              </w:rPr>
              <w:t>Механические колебания</w:t>
            </w:r>
          </w:p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 xml:space="preserve">КИМ 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§22,23,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Р.№ упр3(2,3)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15</w:t>
            </w:r>
            <w:r w:rsidRPr="0023048B">
              <w:rPr>
                <w:bCs/>
                <w:color w:val="000000"/>
                <w:sz w:val="24"/>
                <w:szCs w:val="24"/>
              </w:rPr>
              <w:lastRenderedPageBreak/>
              <w:t>/3 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lastRenderedPageBreak/>
              <w:t xml:space="preserve">Превращение </w:t>
            </w:r>
            <w:r w:rsidRPr="0023048B">
              <w:rPr>
                <w:color w:val="000000"/>
                <w:sz w:val="24"/>
                <w:szCs w:val="24"/>
              </w:rPr>
              <w:lastRenderedPageBreak/>
              <w:t>энергии при гармонических колебаниях Вынужденные колебания. Резонанс.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lastRenderedPageBreak/>
              <w:t>Комби</w:t>
            </w:r>
            <w:r w:rsidRPr="0023048B">
              <w:rPr>
                <w:color w:val="000000"/>
                <w:sz w:val="24"/>
                <w:szCs w:val="24"/>
              </w:rPr>
              <w:lastRenderedPageBreak/>
              <w:t>нированный урок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color w:val="000000"/>
                <w:sz w:val="24"/>
                <w:szCs w:val="24"/>
              </w:rPr>
              <w:lastRenderedPageBreak/>
              <w:t>Объясн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.-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lastRenderedPageBreak/>
              <w:t>иллюстр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 xml:space="preserve"> и проблемный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lastRenderedPageBreak/>
              <w:t>Фронт</w:t>
            </w:r>
            <w:r w:rsidRPr="0023048B">
              <w:rPr>
                <w:color w:val="000000"/>
                <w:sz w:val="24"/>
                <w:szCs w:val="24"/>
              </w:rPr>
              <w:lastRenderedPageBreak/>
              <w:t>альная работа. КМД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lastRenderedPageBreak/>
              <w:t>Превраще</w:t>
            </w:r>
            <w:r w:rsidRPr="0023048B">
              <w:rPr>
                <w:color w:val="000000"/>
                <w:sz w:val="24"/>
                <w:szCs w:val="24"/>
              </w:rPr>
              <w:lastRenderedPageBreak/>
              <w:t>ние энергии при гармонических колебаниях. Полная механическая энергия. Уравнение движения для вынужденных колебаний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нать о явлении резонанса, причинах и условии его возникновения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proofErr w:type="gramStart"/>
            <w:r w:rsidRPr="0023048B">
              <w:rPr>
                <w:color w:val="000000"/>
                <w:sz w:val="24"/>
                <w:szCs w:val="24"/>
              </w:rPr>
              <w:lastRenderedPageBreak/>
              <w:t>Знать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 xml:space="preserve">  как </w:t>
            </w:r>
            <w:r w:rsidRPr="0023048B">
              <w:rPr>
                <w:color w:val="000000"/>
                <w:sz w:val="24"/>
                <w:szCs w:val="24"/>
              </w:rPr>
              <w:lastRenderedPageBreak/>
              <w:t>происходит превращение энергии при колебаниях, умеют применять ЗСЭ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lastRenderedPageBreak/>
              <w:t>Решени</w:t>
            </w:r>
            <w:r w:rsidRPr="0023048B">
              <w:rPr>
                <w:sz w:val="24"/>
                <w:szCs w:val="24"/>
              </w:rPr>
              <w:lastRenderedPageBreak/>
              <w:t xml:space="preserve">е  типовых и экспериментальных задач </w:t>
            </w:r>
          </w:p>
          <w:p w:rsidR="0004525D" w:rsidRPr="0023048B" w:rsidRDefault="0004525D" w:rsidP="008678F2">
            <w:pPr>
              <w:spacing w:after="100" w:afterAutospacing="1" w:line="312" w:lineRule="auto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Тесты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 w:line="312" w:lineRule="auto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lastRenderedPageBreak/>
              <w:t> Демонст</w:t>
            </w:r>
            <w:r w:rsidRPr="0023048B">
              <w:rPr>
                <w:color w:val="000000"/>
                <w:sz w:val="24"/>
                <w:szCs w:val="24"/>
              </w:rPr>
              <w:lastRenderedPageBreak/>
              <w:t>рационные опыты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bCs/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lastRenderedPageBreak/>
              <w:t xml:space="preserve">Сборники </w:t>
            </w:r>
            <w:r w:rsidRPr="0023048B">
              <w:rPr>
                <w:sz w:val="24"/>
                <w:szCs w:val="24"/>
              </w:rPr>
              <w:lastRenderedPageBreak/>
              <w:t>познавательных и развивающих заданий  по теме «</w:t>
            </w:r>
            <w:r w:rsidRPr="0023048B">
              <w:rPr>
                <w:bCs/>
                <w:color w:val="000000"/>
                <w:sz w:val="24"/>
                <w:szCs w:val="24"/>
              </w:rPr>
              <w:t>Механические колебания</w:t>
            </w:r>
          </w:p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КИМ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lastRenderedPageBreak/>
              <w:t>§24,25,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lastRenderedPageBreak/>
              <w:t>Упр.3, (4)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lastRenderedPageBreak/>
              <w:t>16/4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 xml:space="preserve">Лабораторная работа №4. </w:t>
            </w:r>
          </w:p>
          <w:p w:rsidR="0004525D" w:rsidRPr="0023048B" w:rsidRDefault="0004525D" w:rsidP="008678F2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«Определение ускорения свободного падения при помощи маятника»</w:t>
            </w:r>
          </w:p>
          <w:p w:rsidR="0004525D" w:rsidRPr="0023048B" w:rsidRDefault="0004525D" w:rsidP="008678F2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Воздействие резонанса и борьба с ним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Урок применения знаний (практикум)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Проблемно - поисковый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Парная лабораторно-поисковая работа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 w:line="312" w:lineRule="auto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Математический маятник. Динамика колебательного движения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 w:line="312" w:lineRule="auto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Уметь полученные знания на практике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 w:line="312" w:lineRule="auto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Определение ускорения свободного падения при помощи маятника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Справочные пособия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</w:p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color w:val="000000"/>
                <w:sz w:val="24"/>
                <w:szCs w:val="24"/>
              </w:rPr>
              <w:t>Повт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>. §§20-25, §26,</w:t>
            </w:r>
          </w:p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Упр.3, (5)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14787" w:type="dxa"/>
            <w:gridSpan w:val="13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b/>
                <w:bCs/>
                <w:color w:val="000000"/>
                <w:sz w:val="24"/>
                <w:szCs w:val="24"/>
              </w:rPr>
              <w:t>Тема 4. Электромагнитные колебания   5 часов</w:t>
            </w: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17/1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Свободные и вынужденные электромагнитные колебания. Колебательный контур. Превращение энергии при электромагнитных колебаниях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Проблемно - поисковый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Эвристическая беседа. Составление опорного конспекта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Свободные е электромагнитные колебания</w:t>
            </w:r>
            <w:r w:rsidRPr="0023048B">
              <w:rPr>
                <w:color w:val="000000"/>
                <w:sz w:val="24"/>
                <w:szCs w:val="24"/>
              </w:rPr>
              <w:t xml:space="preserve"> причины постепенного изменения заряда и тока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Знать схему </w:t>
            </w:r>
            <w:r w:rsidRPr="0023048B">
              <w:rPr>
                <w:bCs/>
                <w:color w:val="000000"/>
                <w:sz w:val="24"/>
                <w:szCs w:val="24"/>
              </w:rPr>
              <w:t>колебательного контура., формулу Томсон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 xml:space="preserve">нать,  как происходит превращение энергии в </w:t>
            </w:r>
            <w:proofErr w:type="spellStart"/>
            <w:r w:rsidRPr="0023048B">
              <w:rPr>
                <w:color w:val="000000"/>
                <w:sz w:val="24"/>
                <w:szCs w:val="24"/>
              </w:rPr>
              <w:t>колеб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 xml:space="preserve">. контуре, используют </w:t>
            </w:r>
            <w:proofErr w:type="spellStart"/>
            <w:r w:rsidRPr="0023048B">
              <w:rPr>
                <w:color w:val="000000"/>
                <w:sz w:val="24"/>
                <w:szCs w:val="24"/>
              </w:rPr>
              <w:t>з-н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048B">
              <w:rPr>
                <w:color w:val="000000"/>
                <w:sz w:val="24"/>
                <w:szCs w:val="24"/>
              </w:rPr>
              <w:t>сохр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 xml:space="preserve">. энергии 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Решение типовых экспериментальных задач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 Демонстрация свободных </w:t>
            </w:r>
            <w:r w:rsidRPr="0023048B">
              <w:rPr>
                <w:bCs/>
                <w:color w:val="000000"/>
                <w:sz w:val="24"/>
                <w:szCs w:val="24"/>
              </w:rPr>
              <w:t>электромагнитных колебаний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Сборники познавательных и развивающих заданий  по теме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23048B">
              <w:rPr>
                <w:bCs/>
                <w:color w:val="000000"/>
                <w:sz w:val="24"/>
                <w:szCs w:val="24"/>
              </w:rPr>
              <w:t>Электромагнитные колебания</w:t>
            </w:r>
            <w:r w:rsidRPr="0023048B">
              <w:rPr>
                <w:sz w:val="24"/>
                <w:szCs w:val="24"/>
              </w:rPr>
              <w:t>»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§27,28,</w:t>
            </w:r>
          </w:p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29*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Р.№932, </w:t>
            </w:r>
            <w:proofErr w:type="spellStart"/>
            <w:proofErr w:type="gramStart"/>
            <w:r w:rsidRPr="0023048B">
              <w:rPr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23048B">
              <w:rPr>
                <w:color w:val="000000"/>
                <w:sz w:val="24"/>
                <w:szCs w:val="24"/>
              </w:rPr>
              <w:t xml:space="preserve"> 4(1)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18/2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Уравнение, описывающее процессы в колебательном контуре. Период свободных электрических колебаний 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proofErr w:type="spellStart"/>
            <w:r w:rsidRPr="0023048B">
              <w:rPr>
                <w:color w:val="000000"/>
                <w:sz w:val="24"/>
                <w:szCs w:val="24"/>
              </w:rPr>
              <w:t>Объясн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.-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иллюстр</w:t>
            </w:r>
            <w:proofErr w:type="spellEnd"/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Беседа, фронт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прос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Уравнение, описывающее процессы в колебательном контуре. Период свободных электрических колебаний 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Знать основное уравнение колебательного контура Применение первой и второй производной по </w:t>
            </w:r>
            <w:proofErr w:type="spellStart"/>
            <w:r w:rsidRPr="0023048B">
              <w:rPr>
                <w:color w:val="000000"/>
                <w:sz w:val="24"/>
                <w:szCs w:val="24"/>
              </w:rPr>
              <w:t>qt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 xml:space="preserve"> для получения основного </w:t>
            </w:r>
            <w:proofErr w:type="spellStart"/>
            <w:r w:rsidRPr="0023048B">
              <w:rPr>
                <w:color w:val="000000"/>
                <w:sz w:val="24"/>
                <w:szCs w:val="24"/>
              </w:rPr>
              <w:t>ур-я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 xml:space="preserve"> к.к.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Решение типовых экспериментальных задач.</w:t>
            </w:r>
          </w:p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 тесты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 Демонстрация свободных </w:t>
            </w:r>
            <w:r w:rsidRPr="0023048B">
              <w:rPr>
                <w:bCs/>
                <w:color w:val="000000"/>
                <w:sz w:val="24"/>
                <w:szCs w:val="24"/>
              </w:rPr>
              <w:t>электромагнитных колебаний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Сборники познавательных и развивающих заданий  по теме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23048B">
              <w:rPr>
                <w:bCs/>
                <w:color w:val="000000"/>
                <w:sz w:val="24"/>
                <w:szCs w:val="24"/>
              </w:rPr>
              <w:t>Электромагнитные колебания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§30,</w:t>
            </w:r>
          </w:p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упр.4, (2,3)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19/3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Переменный электрический ток 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color w:val="000000"/>
                <w:sz w:val="24"/>
                <w:szCs w:val="24"/>
              </w:rPr>
              <w:t>Объясн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.-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иллюстр</w:t>
            </w:r>
            <w:proofErr w:type="spellEnd"/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Эвристическая беседа. Составление опорного конспекта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Переменный электрический ток, действующие значения силы тока и напряжения 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Понимать принцип действия генератора переменного тока.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Решение типовых экспериментальных задач,</w:t>
            </w:r>
          </w:p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тесты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Демонстрация возникновения </w:t>
            </w:r>
            <w:r w:rsidRPr="0023048B">
              <w:rPr>
                <w:bCs/>
                <w:color w:val="000000"/>
                <w:sz w:val="24"/>
                <w:szCs w:val="24"/>
              </w:rPr>
              <w:t xml:space="preserve">переменного электрического тока при вращении рамки в </w:t>
            </w:r>
            <w:proofErr w:type="gramStart"/>
            <w:r w:rsidRPr="0023048B">
              <w:rPr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23048B">
              <w:rPr>
                <w:bCs/>
                <w:color w:val="000000"/>
                <w:sz w:val="24"/>
                <w:szCs w:val="24"/>
              </w:rPr>
              <w:t>. поле 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Сборники познавательных и развивающих заданий  по теме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23048B">
              <w:rPr>
                <w:bCs/>
                <w:color w:val="000000"/>
                <w:sz w:val="24"/>
                <w:szCs w:val="24"/>
              </w:rPr>
              <w:t>Электромагнитные колебания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§31,Р.№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952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20/4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Сопротивление в цепи переменного тока 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proofErr w:type="spellStart"/>
            <w:r w:rsidRPr="0023048B">
              <w:rPr>
                <w:color w:val="000000"/>
                <w:sz w:val="24"/>
                <w:szCs w:val="24"/>
              </w:rPr>
              <w:t>Объясн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.-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иллюстр</w:t>
            </w:r>
            <w:proofErr w:type="spellEnd"/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Беседа, фронт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прос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Резистор, конденсатор и катушка в цепи переменного тока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Уметь рассчитывать параметры цепи при различных видах сопротивлений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 Решение типовых экспериментальных задач,</w:t>
            </w:r>
          </w:p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тесты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 Демонстрационные опыты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Сборники познавательных и развивающих заданий  по теме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23048B">
              <w:rPr>
                <w:bCs/>
                <w:color w:val="000000"/>
                <w:sz w:val="24"/>
                <w:szCs w:val="24"/>
              </w:rPr>
              <w:t>Электромагнитные колебания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§32,33*,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34,* упр. 4, (4)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21/5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Резонанс в электрической цепи. 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color w:val="000000"/>
                <w:sz w:val="24"/>
                <w:szCs w:val="24"/>
              </w:rPr>
              <w:t>Объясн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.-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иллюстр</w:t>
            </w:r>
            <w:proofErr w:type="spellEnd"/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Беседа, фронт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прос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Условия резонанса в цепи переменного тока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Знать об условиях резонанса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Решение типовых экспериментальных задач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 Демонстрация возникновения резонанса в цепи переменного тока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Сборники познавательных и развивающих заданий  по теме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23048B">
              <w:rPr>
                <w:bCs/>
                <w:color w:val="000000"/>
                <w:sz w:val="24"/>
                <w:szCs w:val="24"/>
              </w:rPr>
              <w:t>Электромагнитные колебания»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§35,36*,упр. 4, (5)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14787" w:type="dxa"/>
            <w:gridSpan w:val="13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 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>Тема 5. Производство, передача и использование электрической энергии 3 часа</w:t>
            </w: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22/1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Генерирование электрической энергии.</w:t>
            </w:r>
          </w:p>
          <w:p w:rsidR="0004525D" w:rsidRPr="0023048B" w:rsidRDefault="0004525D" w:rsidP="008678F2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Трансформаторы</w:t>
            </w:r>
            <w:r w:rsidRPr="0023048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color w:val="000000"/>
                <w:sz w:val="24"/>
                <w:szCs w:val="24"/>
              </w:rPr>
              <w:t>Объясн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.-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иллюстр</w:t>
            </w:r>
            <w:proofErr w:type="spellEnd"/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Беседа, фронт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прос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Генерирование электрической энергии.</w:t>
            </w:r>
          </w:p>
          <w:p w:rsidR="0004525D" w:rsidRPr="0023048B" w:rsidRDefault="0004525D" w:rsidP="008678F2">
            <w:pPr>
              <w:spacing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Трансформаторы</w:t>
            </w:r>
            <w:r w:rsidRPr="0023048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Знать устройство и принцип действия индукционного генератора  и трансформатора переменного тока, уметь рассчитывать мощность трансформатора 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Решение типовых экспериментальных задач, тесты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 Работа с изображением индукционного генератора и трансформатора, расчет </w:t>
            </w:r>
            <w:proofErr w:type="spellStart"/>
            <w:r w:rsidRPr="0023048B">
              <w:rPr>
                <w:color w:val="000000"/>
                <w:sz w:val="24"/>
                <w:szCs w:val="24"/>
              </w:rPr>
              <w:t>коэфф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>. трансформации на х.х. и при подключенной нагрузке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Сборники познавательных и развивающих заданий  по теме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23048B">
              <w:rPr>
                <w:bCs/>
                <w:color w:val="000000"/>
                <w:sz w:val="24"/>
                <w:szCs w:val="24"/>
              </w:rPr>
              <w:t>Электромагнитные колебания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§37,38,</w:t>
            </w:r>
          </w:p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39*,</w:t>
            </w:r>
          </w:p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упр5 (2,3)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23/2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Передача электроэнергии Решение задач на тему: </w:t>
            </w:r>
          </w:p>
          <w:p w:rsidR="0004525D" w:rsidRPr="0023048B" w:rsidRDefault="0004525D" w:rsidP="008678F2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«Электромагнитные колебания 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Урок применения знаний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color w:val="000000"/>
                <w:sz w:val="24"/>
                <w:szCs w:val="24"/>
              </w:rPr>
              <w:t>Объясн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.-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иллюстр</w:t>
            </w:r>
            <w:proofErr w:type="spellEnd"/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Творческий семинар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Экологические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048B">
              <w:rPr>
                <w:color w:val="000000"/>
                <w:sz w:val="24"/>
                <w:szCs w:val="24"/>
              </w:rPr>
              <w:t>экономическиеи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 xml:space="preserve"> политические проблемы в обеспечении энергетической безопасности стран и пути  их решения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Понимать основные принципы производства и  </w:t>
            </w:r>
            <w:proofErr w:type="spellStart"/>
            <w:r w:rsidRPr="0023048B">
              <w:rPr>
                <w:color w:val="000000"/>
                <w:sz w:val="24"/>
                <w:szCs w:val="24"/>
              </w:rPr>
              <w:t>передачаиэлектроэнергии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>, уметь рассчитывать потери мощности при передаче электроэнергии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Составление конспекта и схемы линии </w:t>
            </w:r>
            <w:proofErr w:type="spellStart"/>
            <w:r w:rsidRPr="0023048B">
              <w:rPr>
                <w:color w:val="000000"/>
                <w:sz w:val="24"/>
                <w:szCs w:val="24"/>
              </w:rPr>
              <w:t>эл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ередач</w:t>
            </w:r>
            <w:proofErr w:type="spellEnd"/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/>
              <w:rPr>
                <w:sz w:val="24"/>
                <w:szCs w:val="24"/>
                <w:lang w:val="en-US"/>
              </w:rPr>
            </w:pPr>
            <w:r w:rsidRPr="0023048B">
              <w:rPr>
                <w:color w:val="000000"/>
                <w:sz w:val="24"/>
                <w:szCs w:val="24"/>
              </w:rPr>
              <w:t> </w:t>
            </w:r>
            <w:r w:rsidRPr="0023048B">
              <w:rPr>
                <w:sz w:val="24"/>
                <w:szCs w:val="24"/>
              </w:rPr>
              <w:t xml:space="preserve">Экранно-иллюстрирующие пособия </w:t>
            </w:r>
          </w:p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04525D" w:rsidRPr="0023048B" w:rsidRDefault="0004525D" w:rsidP="008678F2">
            <w:pPr>
              <w:spacing w:after="100" w:afterAutospacing="1"/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Сборники познавательных и развивающих заданий  по теме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23048B">
              <w:rPr>
                <w:bCs/>
                <w:color w:val="000000"/>
                <w:sz w:val="24"/>
                <w:szCs w:val="24"/>
              </w:rPr>
              <w:t>Электромагнитные колебания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§40,41* упр5 (5)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24/3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Контрольная работа №3 по теме:</w:t>
            </w:r>
          </w:p>
          <w:p w:rsidR="0004525D" w:rsidRPr="0023048B" w:rsidRDefault="0004525D" w:rsidP="008678F2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«Механические   и электромагнитные колебания»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Урок  обобщения контроля знаний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Репродуктивный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Индивидуальная работа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Темы </w:t>
            </w:r>
            <w:r w:rsidRPr="0023048B">
              <w:rPr>
                <w:bCs/>
                <w:color w:val="000000"/>
                <w:sz w:val="24"/>
                <w:szCs w:val="24"/>
              </w:rPr>
              <w:t xml:space="preserve"> «Механические   и электромагнитные колебания»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Уметь решать задачи</w:t>
            </w:r>
            <w:r w:rsidRPr="0023048B">
              <w:rPr>
                <w:bCs/>
                <w:color w:val="000000"/>
                <w:sz w:val="24"/>
                <w:szCs w:val="24"/>
              </w:rPr>
              <w:t xml:space="preserve"> по теме: «Механические   и электромагнитные колебания»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Тесты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КИМ 2010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14787" w:type="dxa"/>
            <w:gridSpan w:val="13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b/>
                <w:bCs/>
                <w:color w:val="000000"/>
                <w:sz w:val="24"/>
                <w:szCs w:val="24"/>
              </w:rPr>
              <w:t>Тема 6. Механические волны  2 часа</w:t>
            </w: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25/1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Волновые явления. Распространение механических волн. Длина волны. Скорость волны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color w:val="000000"/>
                <w:sz w:val="24"/>
                <w:szCs w:val="24"/>
              </w:rPr>
              <w:t>Объясн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.-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иллюстр</w:t>
            </w:r>
            <w:proofErr w:type="spellEnd"/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Беседа, фронт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прос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Волновые явления, виды и распространение механических волн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Знать  понятие период, частота, длина волны, мех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 xml:space="preserve">олна, условия и причины  возникновения  и </w:t>
            </w:r>
            <w:proofErr w:type="spellStart"/>
            <w:r w:rsidRPr="0023048B">
              <w:rPr>
                <w:color w:val="000000"/>
                <w:sz w:val="24"/>
                <w:szCs w:val="24"/>
              </w:rPr>
              <w:t>распространени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 xml:space="preserve"> мех. волн, их виды и особенности, 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Решение типовых экспериментальных задач,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 Демонстрация распространения механических волн, волновая машина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Сборники познавательных и развивающих заданий  по теме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048B">
              <w:rPr>
                <w:bCs/>
                <w:color w:val="000000"/>
                <w:sz w:val="24"/>
                <w:szCs w:val="24"/>
              </w:rPr>
              <w:t>«Механические волны»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§42-44,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Р.№435,436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26/2 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Уравнение бегущей волны.  Распространение волн в упругих средах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color w:val="000000"/>
                <w:sz w:val="24"/>
                <w:szCs w:val="24"/>
              </w:rPr>
              <w:t>Объясн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.-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иллюстр</w:t>
            </w:r>
            <w:proofErr w:type="spellEnd"/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Беседа, фронт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прос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Уравнение бегущей волны.  Распространение волн в упругих средах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Знать  уравнение бегущей волны;  понятия энергии, плотности энергии и интенсивности волны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Решение типовых экспериментальных задач, тесты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Демонстрация распространения механических волн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Сборники познавательных и развивающих заданий  по теме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048B">
              <w:rPr>
                <w:bCs/>
                <w:color w:val="000000"/>
                <w:sz w:val="24"/>
                <w:szCs w:val="24"/>
              </w:rPr>
              <w:t>«Механические волны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§45,46,</w:t>
            </w:r>
          </w:p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47*,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упр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6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(2) 448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14787" w:type="dxa"/>
            <w:gridSpan w:val="13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 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>Тема 7. Электромагнитные волны   4 часа</w:t>
            </w: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27/1 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Что такое электромагнитная волна?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color w:val="000000"/>
                <w:sz w:val="24"/>
                <w:szCs w:val="24"/>
              </w:rPr>
              <w:t>Объясн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.-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иллюстр</w:t>
            </w:r>
            <w:proofErr w:type="spellEnd"/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Беседа, фронт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прос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Электромагнитная волна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Знать  о взаимосвязи переменных </w:t>
            </w:r>
            <w:proofErr w:type="spellStart"/>
            <w:r w:rsidRPr="0023048B">
              <w:rPr>
                <w:color w:val="000000"/>
                <w:sz w:val="24"/>
                <w:szCs w:val="24"/>
              </w:rPr>
              <w:t>эл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 xml:space="preserve">. и м. полей и существовании единого </w:t>
            </w:r>
            <w:proofErr w:type="spellStart"/>
            <w:proofErr w:type="gramStart"/>
            <w:r w:rsidRPr="0023048B">
              <w:rPr>
                <w:color w:val="000000"/>
                <w:sz w:val="24"/>
                <w:szCs w:val="24"/>
              </w:rPr>
              <w:t>э-м</w:t>
            </w:r>
            <w:proofErr w:type="spellEnd"/>
            <w:proofErr w:type="gramEnd"/>
            <w:r w:rsidRPr="0023048B">
              <w:rPr>
                <w:color w:val="000000"/>
                <w:sz w:val="24"/>
                <w:szCs w:val="24"/>
              </w:rPr>
              <w:t xml:space="preserve">. поля, о </w:t>
            </w:r>
            <w:proofErr w:type="spellStart"/>
            <w:r w:rsidRPr="0023048B">
              <w:rPr>
                <w:color w:val="000000"/>
                <w:sz w:val="24"/>
                <w:szCs w:val="24"/>
              </w:rPr>
              <w:t>э-м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 xml:space="preserve">. волне и передаче </w:t>
            </w:r>
            <w:proofErr w:type="spellStart"/>
            <w:r w:rsidRPr="0023048B">
              <w:rPr>
                <w:color w:val="000000"/>
                <w:sz w:val="24"/>
                <w:szCs w:val="24"/>
              </w:rPr>
              <w:t>э-м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3048B">
              <w:rPr>
                <w:color w:val="000000"/>
                <w:sz w:val="24"/>
                <w:szCs w:val="24"/>
              </w:rPr>
              <w:t>вз-ви</w:t>
            </w:r>
            <w:proofErr w:type="spellEnd"/>
          </w:p>
        </w:tc>
        <w:tc>
          <w:tcPr>
            <w:tcW w:w="108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Решение типовых экспериментальных задач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Демонстрация возникновения электромагнитных волн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Сборники познавательных и развивающих заданий  по теме «</w:t>
            </w:r>
            <w:r w:rsidRPr="0023048B">
              <w:rPr>
                <w:bCs/>
                <w:color w:val="000000"/>
                <w:sz w:val="24"/>
                <w:szCs w:val="24"/>
              </w:rPr>
              <w:t>Электромагнитные волны»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§48,49*,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Р.№984,985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28/2 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Изобретение радио А.С.По Принципы радиосвязи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048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овым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>. Свойства электромагнитных волн.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color w:val="000000"/>
                <w:sz w:val="24"/>
                <w:szCs w:val="24"/>
              </w:rPr>
              <w:t>Инфориационно-развивающий</w:t>
            </w:r>
            <w:proofErr w:type="spellEnd"/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Принципы радиосвязи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048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овым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>. Свойства электромагнитных волн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Защита презентаций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Демонстрация проявления свойств электромагнитных волн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spacing w:after="100" w:afterAutospacing="1"/>
              <w:rPr>
                <w:sz w:val="24"/>
                <w:szCs w:val="24"/>
                <w:lang w:val="en-US"/>
              </w:rPr>
            </w:pPr>
            <w:r w:rsidRPr="0023048B">
              <w:rPr>
                <w:color w:val="000000"/>
                <w:sz w:val="24"/>
                <w:szCs w:val="24"/>
              </w:rPr>
              <w:t> </w:t>
            </w:r>
            <w:r w:rsidRPr="0023048B">
              <w:rPr>
                <w:sz w:val="24"/>
                <w:szCs w:val="24"/>
              </w:rPr>
              <w:t xml:space="preserve">Экранно-иллюстрирующие пособия 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§50*,51,</w:t>
            </w:r>
          </w:p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52,53*,54,55-57*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Р.№987,989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 29/3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Решение задач на тему: «Механические и электромагнитные волны». 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Урок применения знаний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Творчески 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-р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епродуктивный 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Фронтальная работа. КМД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proofErr w:type="spellStart"/>
            <w:r w:rsidRPr="0023048B">
              <w:rPr>
                <w:color w:val="000000"/>
                <w:sz w:val="24"/>
                <w:szCs w:val="24"/>
              </w:rPr>
              <w:t>Индив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.и</w:t>
            </w:r>
            <w:proofErr w:type="spellEnd"/>
            <w:proofErr w:type="gramEnd"/>
            <w:r w:rsidRPr="0023048B">
              <w:rPr>
                <w:color w:val="000000"/>
                <w:sz w:val="24"/>
                <w:szCs w:val="24"/>
              </w:rPr>
              <w:t xml:space="preserve"> групп. работа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Уметь работать с алгоритмами решения задач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Решение типовых экспериментальных задач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Экранно-иллюстрирующие пособия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Сборники познавательных и развивающих заданий  по теме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048B">
              <w:rPr>
                <w:bCs/>
                <w:color w:val="000000"/>
                <w:sz w:val="24"/>
                <w:szCs w:val="24"/>
              </w:rPr>
              <w:t>«Механические  и электромагнитные волны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§42-58,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упр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7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(1,3)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 30/4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Контрольная работа №4 по теме:</w:t>
            </w:r>
          </w:p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«Механические и электромагнитные колебания и волны»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Урок  обобщения контроля знаний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Репродуктивный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Индивидуальная работа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Темы:</w:t>
            </w:r>
            <w:r w:rsidRPr="0023048B">
              <w:rPr>
                <w:bCs/>
                <w:color w:val="000000"/>
                <w:sz w:val="24"/>
                <w:szCs w:val="24"/>
              </w:rPr>
              <w:t xml:space="preserve"> «Механические и электромагнитные колебания и волны»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Уметь применить полученные знания при решении задач и тестов.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Тесты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КИМ 2010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§42-58,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Р.№443,1003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14787" w:type="dxa"/>
            <w:gridSpan w:val="13"/>
          </w:tcPr>
          <w:p w:rsidR="0004525D" w:rsidRPr="0023048B" w:rsidRDefault="0004525D" w:rsidP="008678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 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>Раздел 3. Оптика.  18 часов</w:t>
            </w:r>
          </w:p>
          <w:p w:rsidR="0004525D" w:rsidRPr="0023048B" w:rsidRDefault="0004525D" w:rsidP="008678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 Тема 8. Световые волны  12 часов</w:t>
            </w: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31/1 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Принцип Гюйгенса. Закон отражения света.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color w:val="000000"/>
                <w:sz w:val="24"/>
                <w:szCs w:val="24"/>
              </w:rPr>
              <w:t>Инфориационно-развивающий</w:t>
            </w:r>
            <w:proofErr w:type="spellEnd"/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Беседа, фронт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прос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Принцип Гюйгенса. Закон отражения света.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Знать принцип Гюйгенса и закон отражения света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Решение типовых экспериментальных задач, тесты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Экранно-иллюстрирующие пособия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Сборники познавательных и развивающих заданий  по теме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048B">
              <w:rPr>
                <w:bCs/>
                <w:color w:val="000000"/>
                <w:sz w:val="24"/>
                <w:szCs w:val="24"/>
              </w:rPr>
              <w:t>«Световые волны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§59*,60,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Р.№1011,1015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32/2 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Закон преломления света. Полное отражение 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color w:val="000000"/>
                <w:sz w:val="24"/>
                <w:szCs w:val="24"/>
              </w:rPr>
              <w:t>Объясн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.-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иллюстр</w:t>
            </w:r>
            <w:proofErr w:type="spellEnd"/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Беседа, фронт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прос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Закон преломления света. Полное отражение, ход луча в плоскопараллельной пластинке и призме 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Знают явление преломления света, закон преломления света, Уметь доказывать закон преломления света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Решение типовых экспериментальных задач, тесты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Экранно-иллюстрирующие пособия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Сборники познавательных и развивающих заданий  по теме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048B">
              <w:rPr>
                <w:bCs/>
                <w:color w:val="000000"/>
                <w:sz w:val="24"/>
                <w:szCs w:val="24"/>
              </w:rPr>
              <w:t>«Световые волны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»  </w:t>
            </w:r>
            <w:r w:rsidRPr="0023048B">
              <w:rPr>
                <w:color w:val="000000"/>
                <w:sz w:val="24"/>
                <w:szCs w:val="24"/>
              </w:rPr>
              <w:t>КИМ 2010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§61,62,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упр8(5,6)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33/3 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 xml:space="preserve">Лабораторная работа №4. </w:t>
            </w:r>
          </w:p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«Измерение показателя преломления стекла»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Урок применения знаний (практикум)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Проблемно - поисковый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Парная лабораторно-поисковая работа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Закон преломления света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Уметь полученные знания применить  на практике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 Измерение показателя преломления стекла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Справочные пособия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§61-62,</w:t>
            </w:r>
          </w:p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Р.№1043,1044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 34/4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Линзы. Построение изображения в линзе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..</w:t>
            </w:r>
            <w:proofErr w:type="gramEnd"/>
          </w:p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color w:val="000000"/>
                <w:sz w:val="24"/>
                <w:szCs w:val="24"/>
              </w:rPr>
              <w:t>Объяснит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.-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иллюстративный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Беседа, </w:t>
            </w:r>
            <w:proofErr w:type="spellStart"/>
            <w:r w:rsidRPr="0023048B">
              <w:rPr>
                <w:color w:val="000000"/>
                <w:sz w:val="24"/>
                <w:szCs w:val="24"/>
              </w:rPr>
              <w:t>индив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 xml:space="preserve">. опрос 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Преломление на сферических поверхностях,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Знать основные характеристики линзы и лучи, используемые для построения изображений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Решение типовых экспериментальных задач, тесты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 Демонстрация построения изображений в линзе.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Сборники познавательных и развивающих заданий  по теме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048B">
              <w:rPr>
                <w:bCs/>
                <w:color w:val="000000"/>
                <w:sz w:val="24"/>
                <w:szCs w:val="24"/>
              </w:rPr>
              <w:t>«Световые волны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§63,64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Упр.9, (3-5)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rPr>
                <w:bCs/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35/5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Формула тонкой собирающей линзы.</w:t>
            </w:r>
          </w:p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color w:val="000000"/>
                <w:sz w:val="24"/>
                <w:szCs w:val="24"/>
              </w:rPr>
              <w:t>Объяснит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.-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иллюстративный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Беседа, </w:t>
            </w:r>
            <w:proofErr w:type="spellStart"/>
            <w:r w:rsidRPr="0023048B">
              <w:rPr>
                <w:color w:val="000000"/>
                <w:sz w:val="24"/>
                <w:szCs w:val="24"/>
              </w:rPr>
              <w:t>индив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 xml:space="preserve">. опрос 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Формула тонкой собирающей линзы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Уметь выводить и применять формулу тонкой собирающей линзы  для решения качественных и расчетных задач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Решение типовых экспериментальных задач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Демонстрация построения изображений в линзе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Сборники познавательных и развивающих заданий  по теме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048B">
              <w:rPr>
                <w:bCs/>
                <w:color w:val="000000"/>
                <w:sz w:val="24"/>
                <w:szCs w:val="24"/>
              </w:rPr>
              <w:t>«Световые волны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»  </w:t>
            </w:r>
            <w:r w:rsidRPr="0023048B">
              <w:rPr>
                <w:color w:val="000000"/>
                <w:sz w:val="24"/>
                <w:szCs w:val="24"/>
              </w:rPr>
              <w:t>КИМ 2010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§65 .№1043,</w:t>
            </w:r>
          </w:p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1044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36/6 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Лабораторная работа №5 «Определение оптической линзы и фокусного расстояния линзы»</w:t>
            </w:r>
          </w:p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Урок применения знаний (практикум)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Проблемно - поисковый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Парная лабораторно-поисковая работа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Линзы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Уметь полученные знания применить  на практике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Определение оптической линзы и фокусного расстояния линзы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Справочные пособия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§65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пр.9, (6,7)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37/7 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Дисперсия света. Интерференция механических волн.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color w:val="000000"/>
                <w:sz w:val="24"/>
                <w:szCs w:val="24"/>
              </w:rPr>
              <w:t>Объяснит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.-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иллюстративный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Фронтальная работа, беседа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Дисперсия света. Интерференция механических волн.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Знать о явлениях дисперсии и </w:t>
            </w:r>
            <w:proofErr w:type="spellStart"/>
            <w:r w:rsidRPr="0023048B">
              <w:rPr>
                <w:color w:val="000000"/>
                <w:sz w:val="24"/>
                <w:szCs w:val="24"/>
              </w:rPr>
              <w:t>поглощ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>. света, зависим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 xml:space="preserve">оказателя преломления света от длины волны. Знать о явлении интерференции, понятие когерентности, находить максимумы и минимумы амплитуды 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Решение типовых экспериментальных задач, тесты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Демонстрация явления дисперсии света, 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Сборники познавательных и развивающих заданий  по теме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048B">
              <w:rPr>
                <w:bCs/>
                <w:color w:val="000000"/>
                <w:sz w:val="24"/>
                <w:szCs w:val="24"/>
              </w:rPr>
              <w:t>«Световые волны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»  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Справочные пособия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§66,67,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Р.№1048,1051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38/8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Интерференция света.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Урок применения знаний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color w:val="000000"/>
                <w:sz w:val="24"/>
                <w:szCs w:val="24"/>
              </w:rPr>
              <w:t>Инфориационно-развивающий</w:t>
            </w:r>
            <w:proofErr w:type="spellEnd"/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Беседа, фронт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прос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Интерференция света.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Уметь объяснить принцип действия </w:t>
            </w:r>
            <w:proofErr w:type="spellStart"/>
            <w:r w:rsidRPr="0023048B">
              <w:rPr>
                <w:color w:val="000000"/>
                <w:sz w:val="24"/>
                <w:szCs w:val="24"/>
              </w:rPr>
              <w:t>бипризмы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 xml:space="preserve"> Френеля, строить  ход лучей в тонких пленках и объяснять причины получения колец Ньютона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Решение типовых экспериментальных задач, тесты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Демонстрация явления интерференции света,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Сборники познавательных и развивающих заданий  по теме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048B">
              <w:rPr>
                <w:bCs/>
                <w:color w:val="000000"/>
                <w:sz w:val="24"/>
                <w:szCs w:val="24"/>
              </w:rPr>
              <w:t>«Световые волны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»  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Справочные пособия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§68,69* упр10(1),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39/9 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Дифракция механических волн. Дифракционная решётка.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048B">
              <w:rPr>
                <w:color w:val="000000"/>
                <w:sz w:val="24"/>
                <w:szCs w:val="24"/>
              </w:rPr>
              <w:t>Инфориационно-развивающий</w:t>
            </w:r>
            <w:proofErr w:type="spellEnd"/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Беседа, фронтальный опрос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Дифракция механических волн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Знать и уметь объяснять причины дифракции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Решение типовых экспериментальных задач, тесты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Изображение опыта Юнга, дифракционных картин от различных препятствий 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Сборники познавательных и развивающих заданий  по теме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048B">
              <w:rPr>
                <w:bCs/>
                <w:color w:val="000000"/>
                <w:sz w:val="24"/>
                <w:szCs w:val="24"/>
              </w:rPr>
              <w:t>«Световые волны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»  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Справочные пособия</w:t>
            </w:r>
            <w:r w:rsidRPr="0023048B">
              <w:rPr>
                <w:color w:val="000000"/>
                <w:sz w:val="24"/>
                <w:szCs w:val="24"/>
              </w:rPr>
              <w:t xml:space="preserve"> КИМ 2010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§70,71*,72, упр10(2),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40/10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color w:val="000000"/>
                <w:sz w:val="24"/>
                <w:szCs w:val="24"/>
              </w:rPr>
              <w:t>Поперечность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 xml:space="preserve"> световых волн. Поляризация света. Электромагнитная теория света.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color w:val="000000"/>
                <w:sz w:val="24"/>
                <w:szCs w:val="24"/>
              </w:rPr>
              <w:t>Объясн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.-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иллюстр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беседа 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color w:val="000000"/>
                <w:sz w:val="24"/>
                <w:szCs w:val="24"/>
              </w:rPr>
              <w:t>Поперечность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 xml:space="preserve"> световых волн. Поляризация света. Электромагнитная теория света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Знать о естественном и поляризованном свете,  уметь доказывать </w:t>
            </w:r>
            <w:proofErr w:type="spellStart"/>
            <w:r w:rsidRPr="0023048B">
              <w:rPr>
                <w:color w:val="000000"/>
                <w:sz w:val="24"/>
                <w:szCs w:val="24"/>
              </w:rPr>
              <w:t>поперечность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 xml:space="preserve"> световых волн, свойства поляризованного света, </w:t>
            </w:r>
            <w:proofErr w:type="spellStart"/>
            <w:r w:rsidRPr="0023048B">
              <w:rPr>
                <w:color w:val="000000"/>
                <w:sz w:val="24"/>
                <w:szCs w:val="24"/>
              </w:rPr>
              <w:t>примен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>. поляризации в технике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Решение типовых экспериментальных задач, 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Демонстрация явления поляризации света,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Сборники познавательных и развивающих заданий  по теме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048B">
              <w:rPr>
                <w:bCs/>
                <w:color w:val="000000"/>
                <w:sz w:val="24"/>
                <w:szCs w:val="24"/>
              </w:rPr>
              <w:t>«Световые волны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»  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Справочные пособия</w:t>
            </w:r>
            <w:r w:rsidRPr="0023048B">
              <w:rPr>
                <w:color w:val="000000"/>
                <w:sz w:val="24"/>
                <w:szCs w:val="24"/>
              </w:rPr>
              <w:t xml:space="preserve"> КИМ 2010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§73*,74,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Р. 1064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41/11 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Лабораторная работа №6.</w:t>
            </w:r>
          </w:p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«Измерение длины световой волны»</w:t>
            </w:r>
          </w:p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Урок применения знаний (практикум)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Проблемно - поисковый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Сам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абота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Дифракция света. Дифракционная решётка.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Уметь вычислять длину волны, различных цветов света, используя </w:t>
            </w:r>
            <w:proofErr w:type="spellStart"/>
            <w:r w:rsidRPr="0023048B">
              <w:rPr>
                <w:color w:val="000000"/>
                <w:sz w:val="24"/>
                <w:szCs w:val="24"/>
              </w:rPr>
              <w:t>дифр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>.  Решетку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Выполнение дополнительных измерений и вычислений по собственному плану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Измерение длины световой волны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Справочные пособия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Р.№1068,1069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 42\12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Контрольная работа №5 по теме:</w:t>
            </w:r>
          </w:p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«Геометрическая и волновая оптика»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Урок  обобщения контроля знаний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Репродуктивный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Индивидуальная работа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Геометрическая и волновая оптика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Уметь применить полученные знания при решении задач и тестов.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Тесты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КИМ 2010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color w:val="000000"/>
                <w:sz w:val="24"/>
                <w:szCs w:val="24"/>
              </w:rPr>
              <w:t>Повт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>.</w:t>
            </w:r>
          </w:p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§59-74,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14787" w:type="dxa"/>
            <w:gridSpan w:val="13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 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>Тема 9. Элементы теории относительности 2часа</w:t>
            </w: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23048B">
              <w:rPr>
                <w:bCs/>
                <w:color w:val="000000"/>
                <w:sz w:val="24"/>
                <w:szCs w:val="24"/>
              </w:rPr>
              <w:t>3/</w:t>
            </w:r>
            <w:r w:rsidRPr="0023048B"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23048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Постулаты теории относительности Относительность одновременности. Основные следствия, вытекающие из постулатов теории относительности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Проблемно - поисковый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 w:line="312" w:lineRule="auto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СТО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 Уметь объяснять противоречие м/у классической мех-кой и </w:t>
            </w:r>
            <w:proofErr w:type="spellStart"/>
            <w:r w:rsidRPr="0023048B">
              <w:rPr>
                <w:color w:val="000000"/>
                <w:sz w:val="24"/>
                <w:szCs w:val="24"/>
              </w:rPr>
              <w:t>электродин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 xml:space="preserve">, постулаты СТО, относительность одновременности и линейных размеров тела, об увеличении интервалов времени 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 xml:space="preserve"> движущейся СО 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 w:line="312" w:lineRule="auto"/>
              <w:rPr>
                <w:color w:val="000000"/>
                <w:sz w:val="24"/>
                <w:szCs w:val="24"/>
              </w:rPr>
            </w:pP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Решение задач, выступления учащихся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 w:line="312" w:lineRule="auto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Экранно-иллюстрирующие пособия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Сборники познавательных и развивающих заданий  по теме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048B">
              <w:rPr>
                <w:bCs/>
                <w:color w:val="000000"/>
                <w:sz w:val="24"/>
                <w:szCs w:val="24"/>
              </w:rPr>
              <w:t>«СТО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»  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Справочные пособия</w:t>
            </w:r>
            <w:r w:rsidRPr="0023048B">
              <w:rPr>
                <w:color w:val="000000"/>
                <w:sz w:val="24"/>
                <w:szCs w:val="24"/>
              </w:rPr>
              <w:t xml:space="preserve"> КИМ 2010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§75*,76, §77,78,</w:t>
            </w:r>
          </w:p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color w:val="000000"/>
                <w:sz w:val="24"/>
                <w:szCs w:val="24"/>
              </w:rPr>
              <w:t>вопр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>. к §§</w:t>
            </w:r>
          </w:p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упр11(1)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44/2 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Элементы релятивистской динамики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Проблемно - поисковый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Беседа, фронтальный опрос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СТО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Знать об изменении массы и импульса движущегося тела, понятие массы покоя, умеют рассчитывать массу и импульс движущегося тел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Решение задач, тесты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 w:line="312" w:lineRule="auto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Экранно-иллюстрирующие пособия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Сборники познавательных и развивающих заданий  по теме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048B">
              <w:rPr>
                <w:bCs/>
                <w:color w:val="000000"/>
                <w:sz w:val="24"/>
                <w:szCs w:val="24"/>
              </w:rPr>
              <w:t>«СТО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»  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Справочные пособия</w:t>
            </w:r>
            <w:r w:rsidRPr="0023048B">
              <w:rPr>
                <w:color w:val="000000"/>
                <w:sz w:val="24"/>
                <w:szCs w:val="24"/>
              </w:rPr>
              <w:t xml:space="preserve"> КИМ 2010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§79,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упр.11(2,3)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14787" w:type="dxa"/>
            <w:gridSpan w:val="13"/>
          </w:tcPr>
          <w:p w:rsidR="0004525D" w:rsidRPr="0023048B" w:rsidRDefault="0004525D" w:rsidP="008678F2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b/>
                <w:bCs/>
                <w:color w:val="000000"/>
                <w:sz w:val="24"/>
                <w:szCs w:val="24"/>
              </w:rPr>
              <w:t>Тема 10. Излучения и спектры 4 часа</w:t>
            </w: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45/1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Виды излучений. Источники света.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048B">
              <w:rPr>
                <w:color w:val="000000"/>
                <w:sz w:val="24"/>
                <w:szCs w:val="24"/>
              </w:rPr>
              <w:t>Инфориационно-развивающий</w:t>
            </w:r>
            <w:proofErr w:type="spellEnd"/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Беседа, фронтальный опрос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Виды излучений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Знать о природе излучения и поглощения света телами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 Решение задач, тесты</w:t>
            </w:r>
          </w:p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Экранно-иллюстрирующие пособия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Сборники познавательных и развивающих заданий  по теме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048B">
              <w:rPr>
                <w:bCs/>
                <w:color w:val="000000"/>
                <w:sz w:val="24"/>
                <w:szCs w:val="24"/>
              </w:rPr>
              <w:t>«Излучение и спектры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»  </w:t>
            </w:r>
          </w:p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§80?8</w:t>
            </w:r>
            <w:r w:rsidRPr="0023048B">
              <w:rPr>
                <w:color w:val="000000"/>
                <w:sz w:val="24"/>
                <w:szCs w:val="24"/>
                <w:lang w:val="en-US"/>
              </w:rPr>
              <w:t>1*</w:t>
            </w:r>
            <w:r w:rsidRPr="0023048B">
              <w:rPr>
                <w:color w:val="000000"/>
                <w:sz w:val="24"/>
                <w:szCs w:val="24"/>
              </w:rPr>
              <w:t>,</w:t>
            </w:r>
          </w:p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82*,83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proofErr w:type="spellStart"/>
            <w:r w:rsidRPr="0023048B">
              <w:rPr>
                <w:color w:val="000000"/>
                <w:sz w:val="24"/>
                <w:szCs w:val="24"/>
              </w:rPr>
              <w:t>вопр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>. к §§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46/2 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Спектральный анализ «Лабораторная работа №7.</w:t>
            </w:r>
          </w:p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«Наблюдение сплошного и линейчатого спектров»</w:t>
            </w:r>
            <w:r w:rsidRPr="002304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Урок применения знаний (практикум)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Проблемно - поисковый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Парная лабораторно-поисковая работа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Спектры 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 xml:space="preserve">Уметь </w:t>
            </w:r>
            <w:r w:rsidRPr="0023048B">
              <w:rPr>
                <w:color w:val="000000"/>
                <w:sz w:val="24"/>
                <w:szCs w:val="24"/>
              </w:rPr>
              <w:t xml:space="preserve">анализировать спектры исп. и </w:t>
            </w:r>
            <w:proofErr w:type="spellStart"/>
            <w:r w:rsidRPr="0023048B">
              <w:rPr>
                <w:color w:val="000000"/>
                <w:sz w:val="24"/>
                <w:szCs w:val="24"/>
              </w:rPr>
              <w:t>погл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>., знают методы спектр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а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нализа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 </w:t>
            </w:r>
            <w:r w:rsidRPr="0023048B">
              <w:rPr>
                <w:bCs/>
                <w:color w:val="000000"/>
                <w:sz w:val="24"/>
                <w:szCs w:val="24"/>
              </w:rPr>
              <w:t>Наблюдение сплошного и линейчатого спектров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Справочные пособия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82*,83 </w:t>
            </w:r>
            <w:proofErr w:type="spellStart"/>
            <w:r w:rsidRPr="0023048B">
              <w:rPr>
                <w:color w:val="000000"/>
                <w:sz w:val="24"/>
                <w:szCs w:val="24"/>
              </w:rPr>
              <w:t>вопр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>. к §§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47/3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Шкала электромагнитных волн.  Инфракрасное и ультрафиолетовое излучение. Рентгеновские лучи</w:t>
            </w:r>
            <w:proofErr w:type="gramStart"/>
            <w:r w:rsidRPr="0023048B">
              <w:rPr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23048B">
              <w:rPr>
                <w:bCs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23048B">
              <w:rPr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23048B">
              <w:rPr>
                <w:bCs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color w:val="000000"/>
                <w:sz w:val="24"/>
                <w:szCs w:val="24"/>
              </w:rPr>
              <w:t>Инфориационно-развивающий</w:t>
            </w:r>
            <w:proofErr w:type="spellEnd"/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color w:val="000000"/>
                <w:sz w:val="24"/>
                <w:szCs w:val="24"/>
                <w:lang w:val="en-US"/>
              </w:rPr>
              <w:t>Cеминар</w:t>
            </w:r>
            <w:proofErr w:type="spellEnd"/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Шкала электромагнитных волн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Знать об источниках и </w:t>
            </w:r>
            <w:proofErr w:type="spellStart"/>
            <w:r w:rsidRPr="0023048B">
              <w:rPr>
                <w:color w:val="000000"/>
                <w:sz w:val="24"/>
                <w:szCs w:val="24"/>
              </w:rPr>
              <w:t>осн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3048B">
              <w:rPr>
                <w:color w:val="000000"/>
                <w:sz w:val="24"/>
                <w:szCs w:val="24"/>
              </w:rPr>
              <w:t>св-вах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048B">
              <w:rPr>
                <w:color w:val="000000"/>
                <w:sz w:val="24"/>
                <w:szCs w:val="24"/>
              </w:rPr>
              <w:t>инфракр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 xml:space="preserve">. и </w:t>
            </w:r>
            <w:proofErr w:type="spellStart"/>
            <w:r w:rsidRPr="0023048B">
              <w:rPr>
                <w:color w:val="000000"/>
                <w:sz w:val="24"/>
                <w:szCs w:val="24"/>
              </w:rPr>
              <w:t>ультрафиол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>. Излучения, причины возникновения рентгеновского излучения и его применение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 Решение задач, тесты</w:t>
            </w:r>
          </w:p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Экранно-иллюстрирующие пособия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Сборники познавательных и развивающих заданий  по теме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048B">
              <w:rPr>
                <w:bCs/>
                <w:color w:val="000000"/>
                <w:sz w:val="24"/>
                <w:szCs w:val="24"/>
              </w:rPr>
              <w:t>«Излучение и спектры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»  </w:t>
            </w:r>
          </w:p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Справочные пособия</w:t>
            </w:r>
            <w:r w:rsidRPr="0023048B">
              <w:rPr>
                <w:color w:val="000000"/>
                <w:sz w:val="24"/>
                <w:szCs w:val="24"/>
              </w:rPr>
              <w:t xml:space="preserve"> КИМ 2010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§84,85,86,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proofErr w:type="spellStart"/>
            <w:r w:rsidRPr="0023048B">
              <w:rPr>
                <w:color w:val="000000"/>
                <w:sz w:val="24"/>
                <w:szCs w:val="24"/>
              </w:rPr>
              <w:t>вопр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>. к §§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48/4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bCs/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Обобщающий урок по теме  «Элементы теории относительности и излучения и спектры» Зачет №3 по теме «Волны»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Урок  обобщения контроля знаний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Репродуктивный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Индивидуальная работа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Темы </w:t>
            </w:r>
            <w:r w:rsidRPr="0023048B">
              <w:rPr>
                <w:bCs/>
                <w:color w:val="000000"/>
                <w:sz w:val="24"/>
                <w:szCs w:val="24"/>
              </w:rPr>
              <w:t xml:space="preserve"> «Элементы теории относительности и излучения и спектры»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Знание теоретического  материала</w:t>
            </w:r>
            <w:r w:rsidRPr="0023048B">
              <w:rPr>
                <w:bCs/>
                <w:color w:val="000000"/>
                <w:sz w:val="24"/>
                <w:szCs w:val="24"/>
              </w:rPr>
              <w:t xml:space="preserve"> по теме: «Элементы теории относительности и излучения и спектры»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 </w:t>
            </w:r>
            <w:r w:rsidRPr="0023048B">
              <w:rPr>
                <w:sz w:val="24"/>
                <w:szCs w:val="24"/>
              </w:rPr>
              <w:t>Экранно-иллюстрирующие пособия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КИМ 2010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Повторить §80-86, </w:t>
            </w:r>
            <w:proofErr w:type="spellStart"/>
            <w:r w:rsidRPr="0023048B">
              <w:rPr>
                <w:color w:val="000000"/>
                <w:sz w:val="24"/>
                <w:szCs w:val="24"/>
              </w:rPr>
              <w:t>индивид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ад</w:t>
            </w:r>
            <w:proofErr w:type="spellEnd"/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14787" w:type="dxa"/>
            <w:gridSpan w:val="13"/>
          </w:tcPr>
          <w:p w:rsidR="0004525D" w:rsidRPr="0023048B" w:rsidRDefault="0004525D" w:rsidP="008678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 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>Раздел 3. Квантовая физика  15часов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b/>
                <w:bCs/>
                <w:color w:val="000000"/>
                <w:sz w:val="24"/>
                <w:szCs w:val="24"/>
              </w:rPr>
              <w:t>Тема 11. Световые кванты 4 часа</w:t>
            </w: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49/1 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Фотоэффект. Теория фотоэффекта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Проблемно - поисковый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Теория фотоэффекта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Знать  о законы Столетова и уметь объяснять их на основе уравнение Эйнштейна 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Решение типовых экспериментальных задач, тесты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Схема опыта Столетова, ВАХ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Сборники познавательных и развивающих заданий  по теме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048B">
              <w:rPr>
                <w:bCs/>
                <w:color w:val="000000"/>
                <w:sz w:val="24"/>
                <w:szCs w:val="24"/>
              </w:rPr>
              <w:t>«Световые кванты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»  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Справочные пособия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§87,88,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3048B">
              <w:rPr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23048B">
              <w:rPr>
                <w:color w:val="000000"/>
                <w:sz w:val="24"/>
                <w:szCs w:val="24"/>
              </w:rPr>
              <w:t xml:space="preserve"> 12(1)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50/2 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Фотоны 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Проблемно - поисковый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Беседа, фронтальный опрос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Энергия и импульс фотона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Уметь определять параметры фотона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Наглядные пособия по квантовой физике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Сборники познавательных и развивающих заданий  по теме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048B">
              <w:rPr>
                <w:bCs/>
                <w:color w:val="000000"/>
                <w:sz w:val="24"/>
                <w:szCs w:val="24"/>
              </w:rPr>
              <w:t>«Световые кванты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»  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Справочные пособия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23048B">
              <w:rPr>
                <w:color w:val="000000"/>
                <w:sz w:val="24"/>
                <w:szCs w:val="24"/>
              </w:rPr>
              <w:t>§89, 90*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упр.12, (2)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51/3 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Повторительно-обобщающий урок по  теме  «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>Световые кванты»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Урок применения знаний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Организационно-деловая игра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Световые кванты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Уметь использовать </w:t>
            </w:r>
            <w:proofErr w:type="spellStart"/>
            <w:r w:rsidRPr="0023048B">
              <w:rPr>
                <w:color w:val="000000"/>
                <w:sz w:val="24"/>
                <w:szCs w:val="24"/>
              </w:rPr>
              <w:t>ур-е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 xml:space="preserve"> Планка и </w:t>
            </w:r>
            <w:proofErr w:type="spellStart"/>
            <w:r w:rsidRPr="0023048B">
              <w:rPr>
                <w:color w:val="000000"/>
                <w:sz w:val="24"/>
                <w:szCs w:val="24"/>
              </w:rPr>
              <w:t>ур-е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 xml:space="preserve"> Эйнштейна для решения задач по теме «Фотоэффект»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 Решение типовых экспериментальных задач, тесты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Наглядные пособия по квантовой физике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Сборники познавательных и развивающих заданий  по теме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048B">
              <w:rPr>
                <w:bCs/>
                <w:color w:val="000000"/>
                <w:sz w:val="24"/>
                <w:szCs w:val="24"/>
              </w:rPr>
              <w:t>«Световые кванты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»  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Справочные пособия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§91*,92*,</w:t>
            </w:r>
          </w:p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упр.12, (3,4) </w:t>
            </w:r>
            <w:proofErr w:type="spellStart"/>
            <w:r w:rsidRPr="0023048B">
              <w:rPr>
                <w:color w:val="000000"/>
                <w:sz w:val="24"/>
                <w:szCs w:val="24"/>
              </w:rPr>
              <w:t>повт</w:t>
            </w:r>
            <w:proofErr w:type="spellEnd"/>
          </w:p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§75-92,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 52/4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Контрольная работа №6 по темам:</w:t>
            </w:r>
          </w:p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«Излучения и спектры».</w:t>
            </w:r>
          </w:p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«Световые кванты»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Урок  обобщения контроля знаний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Репродуктивный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Индивидуальная работа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Излучения и спектры.</w:t>
            </w:r>
          </w:p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Световые кванты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Уметь применить полученные знания при решении задач и тестов.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Тесты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КИМ 2010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14787" w:type="dxa"/>
            <w:gridSpan w:val="13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 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>Тема 12. Атомная физика  2 часа</w:t>
            </w: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53/1 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Строение атома. Опыты Резерфорда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Проблемно - поисковый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Беседа, фронтальный опрос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Модель атома по Томсону, опыт Резерфорда, планетарная модель атома, анализ опыта Резерфорда и  выводы из него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Знать о противоречиях между ядерной моделью атома Резерфорда и законом сохранения энергии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Решение задач, выступления учащихся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Наглядные пособия по атомной физике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Сборники познавательных и развивающих заданий  по теме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048B">
              <w:rPr>
                <w:bCs/>
                <w:color w:val="000000"/>
                <w:sz w:val="24"/>
                <w:szCs w:val="24"/>
              </w:rPr>
              <w:t>«Атомная физика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»  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Справочные пособия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§93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proofErr w:type="spellStart"/>
            <w:r w:rsidRPr="0023048B">
              <w:rPr>
                <w:color w:val="000000"/>
                <w:sz w:val="24"/>
                <w:szCs w:val="24"/>
              </w:rPr>
              <w:t>вопр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>. к §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54/2 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Квантовые постулаты Бора.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Частично-поисковый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Эвристическая беседа, составление опорного конспекта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Знать квантовые постулаты Бора, рассчитывать частоту излучения и уметь объяснять линейчатые спектры излучения и поглощения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Решение задач, выступления учащихся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т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есты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Демонстрация линейчатых спектров излучения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Сборники познавательных и развивающих заданий  по теме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048B">
              <w:rPr>
                <w:bCs/>
                <w:color w:val="000000"/>
                <w:sz w:val="24"/>
                <w:szCs w:val="24"/>
              </w:rPr>
              <w:t>«Атомная физика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»  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Справочные пособия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КИМ 2010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§94,9</w:t>
            </w:r>
            <w:r w:rsidRPr="0023048B">
              <w:rPr>
                <w:color w:val="000000"/>
                <w:sz w:val="24"/>
                <w:szCs w:val="24"/>
                <w:lang w:val="en-US"/>
              </w:rPr>
              <w:t>5</w:t>
            </w:r>
            <w:r w:rsidRPr="0023048B">
              <w:rPr>
                <w:color w:val="000000"/>
                <w:sz w:val="24"/>
                <w:szCs w:val="24"/>
              </w:rPr>
              <w:t>*, 96*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Р.№1144,1152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14787" w:type="dxa"/>
            <w:gridSpan w:val="13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b/>
                <w:bCs/>
                <w:color w:val="000000"/>
                <w:sz w:val="24"/>
                <w:szCs w:val="24"/>
              </w:rPr>
              <w:t>Тема 13. Физика атомного ядра  8 часов</w:t>
            </w: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55/1 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Методы наблюдения и регистрации элементарных частиц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 .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 xml:space="preserve"> </w:t>
            </w:r>
            <w:r w:rsidRPr="0023048B">
              <w:rPr>
                <w:bCs/>
                <w:color w:val="000000"/>
                <w:sz w:val="24"/>
                <w:szCs w:val="24"/>
              </w:rPr>
              <w:t xml:space="preserve"> Открытие радиоактивности 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Частично-поисковый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Эвристическая беседа, составление опорного конспекта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Открытие радиоактивности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Знать устройство и принцип действия счетчика Гейгера, камер Вильсона и пузырьковой историю открытия </w:t>
            </w:r>
            <w:proofErr w:type="spellStart"/>
            <w:r w:rsidRPr="0023048B">
              <w:rPr>
                <w:color w:val="000000"/>
                <w:sz w:val="24"/>
                <w:szCs w:val="24"/>
              </w:rPr>
              <w:t>радиоакт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>., суть явления, состав излучения,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Решение задач, выступления учащихся.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 Периодическая таблица химических элементов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Сборники познавательных и развивающих заданий  по теме «</w:t>
            </w:r>
            <w:r w:rsidRPr="0023048B">
              <w:rPr>
                <w:bCs/>
                <w:color w:val="000000"/>
                <w:sz w:val="24"/>
                <w:szCs w:val="24"/>
              </w:rPr>
              <w:t>Физика атомного ядра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§97,98,Р.№1157,1161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56/2 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Альфа-, бет</w:t>
            </w:r>
            <w:proofErr w:type="gramStart"/>
            <w:r w:rsidRPr="0023048B">
              <w:rPr>
                <w:bCs/>
                <w:color w:val="000000"/>
                <w:sz w:val="24"/>
                <w:szCs w:val="24"/>
              </w:rPr>
              <w:t>а-</w:t>
            </w:r>
            <w:proofErr w:type="gramEnd"/>
            <w:r w:rsidRPr="0023048B">
              <w:rPr>
                <w:bCs/>
                <w:color w:val="000000"/>
                <w:sz w:val="24"/>
                <w:szCs w:val="24"/>
              </w:rPr>
              <w:t xml:space="preserve"> и гамма-излучения. </w:t>
            </w:r>
            <w:r w:rsidRPr="0023048B">
              <w:rPr>
                <w:color w:val="000000"/>
                <w:sz w:val="24"/>
                <w:szCs w:val="24"/>
              </w:rPr>
              <w:t> </w:t>
            </w:r>
            <w:r w:rsidRPr="0023048B">
              <w:rPr>
                <w:bCs/>
                <w:color w:val="000000"/>
                <w:sz w:val="24"/>
                <w:szCs w:val="24"/>
              </w:rPr>
              <w:t>Радиоактивные превращения. Изотопы.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Лекция, составление опорного конспекта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Радиоактивные превращения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Уметь описывать и объяснять процесс радиоактивного распада. записывать </w:t>
            </w:r>
            <w:r w:rsidRPr="0023048B">
              <w:rPr>
                <w:bCs/>
                <w:color w:val="000000"/>
                <w:sz w:val="24"/>
                <w:szCs w:val="24"/>
              </w:rPr>
              <w:t>Альфа-, бет</w:t>
            </w:r>
            <w:proofErr w:type="gramStart"/>
            <w:r w:rsidRPr="0023048B">
              <w:rPr>
                <w:bCs/>
                <w:color w:val="000000"/>
                <w:sz w:val="24"/>
                <w:szCs w:val="24"/>
              </w:rPr>
              <w:t>а-</w:t>
            </w:r>
            <w:proofErr w:type="gramEnd"/>
            <w:r w:rsidRPr="0023048B">
              <w:rPr>
                <w:bCs/>
                <w:color w:val="000000"/>
                <w:sz w:val="24"/>
                <w:szCs w:val="24"/>
              </w:rPr>
              <w:t xml:space="preserve"> и гамма распады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Решение задач, выступления учащихся, тесты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 Справочная литература, </w:t>
            </w:r>
            <w:proofErr w:type="spellStart"/>
            <w:r w:rsidRPr="0023048B">
              <w:rPr>
                <w:color w:val="000000"/>
                <w:sz w:val="24"/>
                <w:szCs w:val="24"/>
              </w:rPr>
              <w:t>дем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>. оборудование: датчик ионизирующих излучений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Сборники познавательных и развивающих заданий  по теме «</w:t>
            </w:r>
            <w:r w:rsidRPr="0023048B">
              <w:rPr>
                <w:bCs/>
                <w:color w:val="000000"/>
                <w:sz w:val="24"/>
                <w:szCs w:val="24"/>
              </w:rPr>
              <w:t>Физика атомного ядра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§99,100,</w:t>
            </w:r>
          </w:p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102 №1158,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упр14(1)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57/3 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Закон радиоактивного распада. Период полураспада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color w:val="000000"/>
                <w:sz w:val="24"/>
                <w:szCs w:val="24"/>
              </w:rPr>
              <w:t>Объясн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.-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>иллюстр</w:t>
            </w:r>
            <w:proofErr w:type="spellEnd"/>
            <w:r w:rsidRPr="0023048B">
              <w:rPr>
                <w:color w:val="000000"/>
                <w:sz w:val="24"/>
                <w:szCs w:val="24"/>
              </w:rPr>
              <w:t>., продуктивный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Беседа фронтальный опрос 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Закон радиоактивного распада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Знать закон радиоактивного распада, уметь рассчитывать количество радиоактивных ядер в любой промежуток времени. Знать об активности образца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Решение задач, выступления учащихся, тесты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Справочная литература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Сборники познавательных и развивающих заданий  по теме «</w:t>
            </w:r>
            <w:r w:rsidRPr="0023048B">
              <w:rPr>
                <w:bCs/>
                <w:color w:val="000000"/>
                <w:sz w:val="24"/>
                <w:szCs w:val="24"/>
              </w:rPr>
              <w:t>Физика атомного ядра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§101, Р.№1169, упр14(3)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58/4 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Открытие нейтрона. Строение атомного ядра. Ядерные силы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Эвристическая беседа, составление опорного конспекта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Открытие нейтрона. Строение атомного ядра. Ядерные силы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Уметь определять зарядовое и массовое число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Решение задач, тесты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Периодическая таблица химических элементов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spacing w:after="100" w:afterAutospacing="1"/>
              <w:rPr>
                <w:b/>
                <w:bCs/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Сборники познавательных и развивающих заданий  по теме «</w:t>
            </w:r>
            <w:r w:rsidRPr="0023048B">
              <w:rPr>
                <w:bCs/>
                <w:color w:val="000000"/>
                <w:sz w:val="24"/>
                <w:szCs w:val="24"/>
              </w:rPr>
              <w:t>Физика атомного ядра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» </w:t>
            </w:r>
            <w:r w:rsidRPr="0023048B">
              <w:rPr>
                <w:bCs/>
                <w:color w:val="000000"/>
                <w:sz w:val="24"/>
                <w:szCs w:val="24"/>
              </w:rPr>
              <w:t>КИМ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§103, 104 Р.№1174,1165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59/5 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Энергия связи атомных ядер. Ядерные реакции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3048B">
              <w:rPr>
                <w:color w:val="000000"/>
                <w:sz w:val="24"/>
                <w:szCs w:val="24"/>
              </w:rPr>
              <w:t>Инфориационно-развивающий</w:t>
            </w:r>
            <w:proofErr w:type="spellEnd"/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Энергия связи атомных ядер. Ядерные реакции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Понимать энергию связи нуклонов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Решение задач, тесты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Периодическая таблица химических элементов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Сборники познавательных и развивающих заданий  по теме «</w:t>
            </w:r>
            <w:r w:rsidRPr="0023048B">
              <w:rPr>
                <w:bCs/>
                <w:color w:val="000000"/>
                <w:sz w:val="24"/>
                <w:szCs w:val="24"/>
              </w:rPr>
              <w:t>Физика атомного ядра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» </w:t>
            </w:r>
            <w:r w:rsidRPr="0023048B">
              <w:rPr>
                <w:bCs/>
                <w:color w:val="000000"/>
                <w:sz w:val="24"/>
                <w:szCs w:val="24"/>
              </w:rPr>
              <w:t>КИМ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§105, 106 Р.№1176, 1179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 60/6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Деление ядер урана Цепные ядерные реакции. Ядерный реактор 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Эвристическая беседа, составление опорного конспекта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Цепные ядерные реакции. Ядерный реактор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Понимать условия и механизм ядерных реакций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Решение задач, тесты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Периодическая таблица химических элементов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Сборники познавательных и развивающих заданий  по теме «</w:t>
            </w:r>
            <w:r w:rsidRPr="0023048B">
              <w:rPr>
                <w:bCs/>
                <w:color w:val="000000"/>
                <w:sz w:val="24"/>
                <w:szCs w:val="24"/>
              </w:rPr>
              <w:t>Физика атомного ядра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» </w:t>
            </w:r>
            <w:r w:rsidRPr="0023048B">
              <w:rPr>
                <w:bCs/>
                <w:color w:val="000000"/>
                <w:sz w:val="24"/>
                <w:szCs w:val="24"/>
              </w:rPr>
              <w:t>КИМ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§107, 108,109 Р.№1180,1184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  <w:lang w:val="en-US"/>
              </w:rPr>
              <w:t>6</w:t>
            </w:r>
            <w:r w:rsidRPr="0023048B">
              <w:rPr>
                <w:bCs/>
                <w:color w:val="000000"/>
                <w:sz w:val="24"/>
                <w:szCs w:val="24"/>
              </w:rPr>
              <w:t>1</w:t>
            </w:r>
            <w:r w:rsidRPr="0023048B">
              <w:rPr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23048B">
              <w:rPr>
                <w:bCs/>
                <w:color w:val="000000"/>
                <w:sz w:val="24"/>
                <w:szCs w:val="24"/>
              </w:rPr>
              <w:t>7 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Термоядерные реакции. Применение ядерной энергии. Биологическое действие радиоактивных излучений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Урок применения знаний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Термоядерные реакции. Применение ядерной энергии. Биологическое действие радиоактивных излучений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 xml:space="preserve">Понимать важнейшие факторы. Определяющие перспективность различных направлений развития </w:t>
            </w:r>
            <w:proofErr w:type="gramStart"/>
            <w:r w:rsidRPr="0023048B">
              <w:rPr>
                <w:color w:val="000000"/>
                <w:sz w:val="24"/>
                <w:szCs w:val="24"/>
              </w:rPr>
              <w:t>энергетики</w:t>
            </w:r>
            <w:proofErr w:type="gramEnd"/>
            <w:r w:rsidRPr="0023048B">
              <w:rPr>
                <w:color w:val="000000"/>
                <w:sz w:val="24"/>
                <w:szCs w:val="24"/>
              </w:rPr>
              <w:t xml:space="preserve"> в том числе термоядерной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Защита презентаций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Демонстрационные печатные пособия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Справочные пособия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§110,111, 112*,113 упр14(6)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62/8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Контрольная работа №7 по темам:</w:t>
            </w:r>
          </w:p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«Атомная физика».</w:t>
            </w:r>
          </w:p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«Физика атомного ядра»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Урок  обобщения контроля знаний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Репродуктивный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Индивидуальная работа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Темы:</w:t>
            </w:r>
            <w:r w:rsidRPr="0023048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3048B">
              <w:rPr>
                <w:color w:val="000000"/>
                <w:sz w:val="24"/>
                <w:szCs w:val="24"/>
              </w:rPr>
              <w:t>«Атомная физика».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«Физика атомного ядра»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Уметь применить полученные знания при решении задач и тестов.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Тесты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Периодическая таблица химических элементов,</w:t>
            </w:r>
            <w:r w:rsidRPr="0023048B">
              <w:rPr>
                <w:sz w:val="24"/>
                <w:szCs w:val="24"/>
              </w:rPr>
              <w:t xml:space="preserve"> Экранно-иллюстрирующие пособия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КИМ 2010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§96-113,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упр. 14, (5)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14787" w:type="dxa"/>
            <w:gridSpan w:val="13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b/>
                <w:bCs/>
                <w:color w:val="000000"/>
                <w:sz w:val="24"/>
                <w:szCs w:val="24"/>
              </w:rPr>
              <w:t>Тема 14. Элементарные частицы  1 час</w:t>
            </w: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63/1 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Три этапа в развитии физики элементарных частиц.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Фронтальная работа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Развитие физики элементарных частиц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Уметь объяснять классификационную таблицу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Решение задач, тесты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Классификационная  таблица элементарных частиц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Сборники познавательных и развивающих заданий  по теме «</w:t>
            </w:r>
            <w:r w:rsidRPr="0023048B">
              <w:rPr>
                <w:bCs/>
                <w:color w:val="000000"/>
                <w:sz w:val="24"/>
                <w:szCs w:val="24"/>
              </w:rPr>
              <w:t>Физика атомного ядра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 xml:space="preserve">» </w:t>
            </w:r>
            <w:r w:rsidRPr="0023048B">
              <w:rPr>
                <w:bCs/>
                <w:color w:val="000000"/>
                <w:sz w:val="24"/>
                <w:szCs w:val="24"/>
              </w:rPr>
              <w:t>КИМ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§114,115*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Р.№1206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14787" w:type="dxa"/>
            <w:gridSpan w:val="13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 </w:t>
            </w:r>
            <w:r w:rsidRPr="0023048B">
              <w:rPr>
                <w:b/>
                <w:bCs/>
                <w:color w:val="000000"/>
                <w:sz w:val="24"/>
                <w:szCs w:val="24"/>
              </w:rPr>
              <w:t>Тема 15. Значение физики для объяснения мира и развития производительных сил общества  1 час</w:t>
            </w:r>
          </w:p>
        </w:tc>
      </w:tr>
      <w:tr w:rsidR="0004525D" w:rsidRPr="0023048B" w:rsidTr="008678F2">
        <w:trPr>
          <w:trHeight w:val="1140"/>
        </w:trPr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 64/1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Итоговое занятие по курсу физики</w:t>
            </w:r>
          </w:p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11-го класса.</w:t>
            </w:r>
          </w:p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Единая физическая картина мира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Урок  обобщения контроля знаний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Репродуктивный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Единая физическая картина мира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Подготовка к ЕГЭ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КИМ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§127*</w:t>
            </w:r>
          </w:p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rPr>
          <w:trHeight w:val="187"/>
        </w:trPr>
        <w:tc>
          <w:tcPr>
            <w:tcW w:w="14787" w:type="dxa"/>
            <w:gridSpan w:val="13"/>
          </w:tcPr>
          <w:p w:rsidR="0004525D" w:rsidRPr="0023048B" w:rsidRDefault="0004525D" w:rsidP="008678F2">
            <w:pPr>
              <w:spacing w:before="30" w:after="30"/>
              <w:rPr>
                <w:b/>
                <w:color w:val="000000"/>
                <w:sz w:val="24"/>
                <w:szCs w:val="24"/>
              </w:rPr>
            </w:pPr>
            <w:r w:rsidRPr="0023048B">
              <w:rPr>
                <w:b/>
                <w:bCs/>
                <w:color w:val="000000"/>
                <w:sz w:val="24"/>
                <w:szCs w:val="24"/>
              </w:rPr>
              <w:t>Тема 16. Солнечная система. 1 час</w:t>
            </w: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65/1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 xml:space="preserve">Движение небесных тел. Законы движения планет. 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Фронтальная  работа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Движение небесных тел и планет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Уметь объяснить законы движения небесных тел и планет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§116, 117,118,119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66/2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Солнце и звезды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Фронтальная работа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Основные характеристики солнца и звезд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Уметь объяснить строения солнца и звезд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§120-123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67/3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Строение Вселенной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Фронтальная работа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Уметь объяснить звездные системы, Галактики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§124-126</w:t>
            </w: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  <w:tr w:rsidR="0004525D" w:rsidRPr="0023048B" w:rsidTr="008678F2">
        <w:tc>
          <w:tcPr>
            <w:tcW w:w="467" w:type="dxa"/>
          </w:tcPr>
          <w:p w:rsidR="0004525D" w:rsidRPr="0023048B" w:rsidRDefault="0004525D" w:rsidP="008678F2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68/4</w:t>
            </w:r>
          </w:p>
        </w:tc>
        <w:tc>
          <w:tcPr>
            <w:tcW w:w="2161" w:type="dxa"/>
          </w:tcPr>
          <w:p w:rsidR="0004525D" w:rsidRPr="0023048B" w:rsidRDefault="0004525D" w:rsidP="008678F2">
            <w:pPr>
              <w:adjustRightInd w:val="0"/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3048B">
              <w:rPr>
                <w:bCs/>
                <w:color w:val="000000"/>
                <w:sz w:val="24"/>
                <w:szCs w:val="24"/>
              </w:rPr>
              <w:t>Обобщающий урок по теме: Солнечная система. Звезды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Урок  обобщения контроля знаний</w:t>
            </w:r>
          </w:p>
        </w:tc>
        <w:tc>
          <w:tcPr>
            <w:tcW w:w="1259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Репродуктивный</w:t>
            </w:r>
          </w:p>
        </w:tc>
        <w:tc>
          <w:tcPr>
            <w:tcW w:w="90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  <w:r w:rsidRPr="0023048B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Уметь решать задачи и объяснить строения Солнечной системы и галактик</w:t>
            </w:r>
          </w:p>
        </w:tc>
        <w:tc>
          <w:tcPr>
            <w:tcW w:w="1080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3048B">
              <w:rPr>
                <w:color w:val="000000"/>
                <w:sz w:val="24"/>
                <w:szCs w:val="24"/>
              </w:rPr>
              <w:t>Решение задач, тесты</w:t>
            </w:r>
          </w:p>
        </w:tc>
        <w:tc>
          <w:tcPr>
            <w:tcW w:w="1261" w:type="dxa"/>
          </w:tcPr>
          <w:p w:rsidR="0004525D" w:rsidRPr="0023048B" w:rsidRDefault="0004525D" w:rsidP="008678F2">
            <w:pPr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04525D" w:rsidRPr="0023048B" w:rsidRDefault="0004525D" w:rsidP="008678F2">
            <w:pPr>
              <w:adjustRightInd w:val="0"/>
              <w:spacing w:before="30" w:after="30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525D" w:rsidRPr="0023048B" w:rsidRDefault="0004525D" w:rsidP="008678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525D" w:rsidRPr="0023048B" w:rsidRDefault="0004525D" w:rsidP="008678F2">
            <w:pPr>
              <w:rPr>
                <w:sz w:val="24"/>
                <w:szCs w:val="24"/>
              </w:rPr>
            </w:pPr>
          </w:p>
        </w:tc>
      </w:tr>
    </w:tbl>
    <w:p w:rsidR="0004525D" w:rsidRPr="0023048B" w:rsidRDefault="0004525D" w:rsidP="0004525D">
      <w:pPr>
        <w:rPr>
          <w:rFonts w:ascii="Times New Roman" w:hAnsi="Times New Roman" w:cs="Times New Roman"/>
          <w:sz w:val="24"/>
          <w:szCs w:val="24"/>
        </w:rPr>
      </w:pPr>
    </w:p>
    <w:p w:rsidR="00FE529D" w:rsidRDefault="00FE529D" w:rsidP="00230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sectPr w:rsidR="00FE529D" w:rsidSect="00FE529D">
          <w:footnotePr>
            <w:pos w:val="beneathText"/>
          </w:footnotePr>
          <w:pgSz w:w="16837" w:h="11905" w:orient="landscape"/>
          <w:pgMar w:top="567" w:right="567" w:bottom="567" w:left="567" w:header="720" w:footer="720" w:gutter="0"/>
          <w:cols w:space="720"/>
          <w:docGrid w:linePitch="360"/>
        </w:sectPr>
      </w:pPr>
    </w:p>
    <w:p w:rsidR="0023048B" w:rsidRPr="00FE64A9" w:rsidRDefault="0023048B" w:rsidP="00230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FE64A9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Система оценивания.</w:t>
      </w:r>
    </w:p>
    <w:p w:rsidR="0023048B" w:rsidRPr="00FE64A9" w:rsidRDefault="0023048B" w:rsidP="00230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FE64A9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1. Оценка устных ответов учащихся.</w:t>
      </w:r>
    </w:p>
    <w:p w:rsidR="0023048B" w:rsidRPr="00FE64A9" w:rsidRDefault="0023048B" w:rsidP="00230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3048B" w:rsidRPr="00FE64A9" w:rsidRDefault="0023048B" w:rsidP="0023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Оценка 5</w:t>
      </w:r>
      <w:r w:rsidRPr="00FE64A9">
        <w:rPr>
          <w:rFonts w:ascii="Times New Roman" w:hAnsi="Times New Roman" w:cs="Times New Roman"/>
          <w:sz w:val="24"/>
          <w:szCs w:val="24"/>
          <w:lang w:eastAsia="ar-SA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</w:t>
      </w:r>
      <w:proofErr w:type="gramStart"/>
      <w:r w:rsidRPr="00FE64A9">
        <w:rPr>
          <w:rFonts w:ascii="Times New Roman" w:hAnsi="Times New Roman" w:cs="Times New Roman"/>
          <w:sz w:val="24"/>
          <w:szCs w:val="24"/>
          <w:lang w:eastAsia="ar-SA"/>
        </w:rPr>
        <w:t>материалом</w:t>
      </w:r>
      <w:proofErr w:type="gramEnd"/>
      <w:r w:rsidRPr="00FE64A9">
        <w:rPr>
          <w:rFonts w:ascii="Times New Roman" w:hAnsi="Times New Roman" w:cs="Times New Roman"/>
          <w:sz w:val="24"/>
          <w:szCs w:val="24"/>
          <w:lang w:eastAsia="ar-SA"/>
        </w:rPr>
        <w:t xml:space="preserve"> усвоенным при изучении других предметов.</w:t>
      </w:r>
    </w:p>
    <w:p w:rsidR="0023048B" w:rsidRPr="00FE64A9" w:rsidRDefault="0023048B" w:rsidP="0023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Оценка 4 </w:t>
      </w:r>
      <w:r w:rsidRPr="00FE64A9">
        <w:rPr>
          <w:rFonts w:ascii="Times New Roman" w:hAnsi="Times New Roman" w:cs="Times New Roman"/>
          <w:sz w:val="24"/>
          <w:szCs w:val="24"/>
          <w:lang w:eastAsia="ar-SA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23048B" w:rsidRPr="00FE64A9" w:rsidRDefault="0023048B" w:rsidP="0023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FE64A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Оценка 3 </w:t>
      </w:r>
      <w:r w:rsidRPr="00FE64A9">
        <w:rPr>
          <w:rFonts w:ascii="Times New Roman" w:hAnsi="Times New Roman" w:cs="Times New Roman"/>
          <w:sz w:val="24"/>
          <w:szCs w:val="24"/>
          <w:lang w:eastAsia="ar-SA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 w:rsidRPr="00FE64A9">
        <w:rPr>
          <w:rFonts w:ascii="Times New Roman" w:hAnsi="Times New Roman" w:cs="Times New Roman"/>
          <w:sz w:val="24"/>
          <w:szCs w:val="24"/>
          <w:lang w:eastAsia="ar-SA"/>
        </w:rPr>
        <w:t xml:space="preserve"> допустил не более одной грубой и одной негрубой ошибки, не более двух-трех негрубых недочетов.</w:t>
      </w:r>
    </w:p>
    <w:p w:rsidR="0023048B" w:rsidRPr="00FE64A9" w:rsidRDefault="0023048B" w:rsidP="0023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Оценка 2   </w:t>
      </w:r>
      <w:r w:rsidRPr="00FE64A9">
        <w:rPr>
          <w:rFonts w:ascii="Times New Roman" w:hAnsi="Times New Roman" w:cs="Times New Roman"/>
          <w:sz w:val="24"/>
          <w:szCs w:val="24"/>
          <w:lang w:eastAsia="ar-SA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23048B" w:rsidRPr="00FE64A9" w:rsidRDefault="0023048B" w:rsidP="0023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Оценка 1 </w:t>
      </w:r>
      <w:r w:rsidRPr="00FE64A9">
        <w:rPr>
          <w:rFonts w:ascii="Times New Roman" w:hAnsi="Times New Roman" w:cs="Times New Roman"/>
          <w:sz w:val="24"/>
          <w:szCs w:val="24"/>
          <w:lang w:eastAsia="ar-SA"/>
        </w:rPr>
        <w:t>ставится в том случае, если ученик не может ответить ни на один из поставленных вопросов.</w:t>
      </w:r>
    </w:p>
    <w:p w:rsidR="0023048B" w:rsidRPr="00FE64A9" w:rsidRDefault="0023048B" w:rsidP="00230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FE64A9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2. Оценка письменных контрольных работ.</w:t>
      </w:r>
    </w:p>
    <w:p w:rsidR="0023048B" w:rsidRPr="00FE64A9" w:rsidRDefault="0023048B" w:rsidP="00230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23048B" w:rsidRPr="00FE64A9" w:rsidRDefault="0023048B" w:rsidP="0023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FE64A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Оценка 5 </w:t>
      </w:r>
      <w:r w:rsidRPr="00FE64A9">
        <w:rPr>
          <w:rFonts w:ascii="Times New Roman" w:hAnsi="Times New Roman" w:cs="Times New Roman"/>
          <w:sz w:val="24"/>
          <w:szCs w:val="24"/>
          <w:lang w:eastAsia="ar-SA"/>
        </w:rPr>
        <w:t>ставится за работу, выполненную полностью без ошибок и недочетов.</w:t>
      </w:r>
    </w:p>
    <w:p w:rsidR="0023048B" w:rsidRPr="00FE64A9" w:rsidRDefault="0023048B" w:rsidP="0023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Оценка 4 </w:t>
      </w:r>
      <w:r w:rsidRPr="00FE64A9">
        <w:rPr>
          <w:rFonts w:ascii="Times New Roman" w:hAnsi="Times New Roman" w:cs="Times New Roman"/>
          <w:sz w:val="24"/>
          <w:szCs w:val="24"/>
          <w:lang w:eastAsia="ar-SA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23048B" w:rsidRPr="00FE64A9" w:rsidRDefault="0023048B" w:rsidP="0023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Оценка 3 </w:t>
      </w:r>
      <w:r w:rsidRPr="00FE64A9">
        <w:rPr>
          <w:rFonts w:ascii="Times New Roman" w:hAnsi="Times New Roman" w:cs="Times New Roman"/>
          <w:sz w:val="24"/>
          <w:szCs w:val="24"/>
          <w:lang w:eastAsia="ar-SA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23048B" w:rsidRPr="00FE64A9" w:rsidRDefault="0023048B" w:rsidP="0023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Оценка 2 </w:t>
      </w:r>
      <w:r w:rsidRPr="00FE64A9">
        <w:rPr>
          <w:rFonts w:ascii="Times New Roman" w:hAnsi="Times New Roman" w:cs="Times New Roman"/>
          <w:sz w:val="24"/>
          <w:szCs w:val="24"/>
          <w:lang w:eastAsia="ar-SA"/>
        </w:rPr>
        <w:t>ставится за работу, в которой число ошибок и недочетов превысило норму для оценки 3 или правильно выполнено менее 2/3 работы.</w:t>
      </w:r>
    </w:p>
    <w:p w:rsidR="0023048B" w:rsidRPr="00FE64A9" w:rsidRDefault="0023048B" w:rsidP="0023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Оценка 1 </w:t>
      </w:r>
      <w:r w:rsidRPr="00FE64A9">
        <w:rPr>
          <w:rFonts w:ascii="Times New Roman" w:hAnsi="Times New Roman" w:cs="Times New Roman"/>
          <w:sz w:val="24"/>
          <w:szCs w:val="24"/>
          <w:lang w:eastAsia="ar-SA"/>
        </w:rPr>
        <w:t>ставится за работу, невыполненную совсем или выполненную с грубыми ошибками в заданиях.</w:t>
      </w:r>
    </w:p>
    <w:p w:rsidR="0023048B" w:rsidRPr="00FE64A9" w:rsidRDefault="0023048B" w:rsidP="00230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FE64A9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3. Оценка лабораторных работ.</w:t>
      </w:r>
    </w:p>
    <w:p w:rsidR="0023048B" w:rsidRPr="00FE64A9" w:rsidRDefault="0023048B" w:rsidP="00230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23048B" w:rsidRPr="00FE64A9" w:rsidRDefault="0023048B" w:rsidP="0023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Оценка 5 </w:t>
      </w:r>
      <w:r w:rsidRPr="00FE64A9">
        <w:rPr>
          <w:rFonts w:ascii="Times New Roman" w:hAnsi="Times New Roman" w:cs="Times New Roman"/>
          <w:sz w:val="24"/>
          <w:szCs w:val="24"/>
          <w:lang w:eastAsia="ar-SA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23048B" w:rsidRPr="00FE64A9" w:rsidRDefault="0023048B" w:rsidP="0023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Оценка 4 </w:t>
      </w:r>
      <w:r w:rsidRPr="00FE64A9">
        <w:rPr>
          <w:rFonts w:ascii="Times New Roman" w:hAnsi="Times New Roman" w:cs="Times New Roman"/>
          <w:sz w:val="24"/>
          <w:szCs w:val="24"/>
          <w:lang w:eastAsia="ar-SA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23048B" w:rsidRPr="00FE64A9" w:rsidRDefault="0023048B" w:rsidP="0023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Оценка 3 </w:t>
      </w:r>
      <w:r w:rsidRPr="00FE64A9">
        <w:rPr>
          <w:rFonts w:ascii="Times New Roman" w:hAnsi="Times New Roman" w:cs="Times New Roman"/>
          <w:sz w:val="24"/>
          <w:szCs w:val="24"/>
          <w:lang w:eastAsia="ar-SA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23048B" w:rsidRPr="00FE64A9" w:rsidRDefault="0023048B" w:rsidP="0023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Оценка 2 </w:t>
      </w:r>
      <w:r w:rsidRPr="00FE64A9">
        <w:rPr>
          <w:rFonts w:ascii="Times New Roman" w:hAnsi="Times New Roman" w:cs="Times New Roman"/>
          <w:sz w:val="24"/>
          <w:szCs w:val="24"/>
          <w:lang w:eastAsia="ar-SA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23048B" w:rsidRPr="00FE64A9" w:rsidRDefault="0023048B" w:rsidP="0023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Оценка 1 </w:t>
      </w:r>
      <w:r w:rsidRPr="00FE64A9">
        <w:rPr>
          <w:rFonts w:ascii="Times New Roman" w:hAnsi="Times New Roman" w:cs="Times New Roman"/>
          <w:sz w:val="24"/>
          <w:szCs w:val="24"/>
          <w:lang w:eastAsia="ar-SA"/>
        </w:rPr>
        <w:t>ставится в том случае, если учащийся совсем не выполнил работу.</w:t>
      </w:r>
    </w:p>
    <w:p w:rsidR="0023048B" w:rsidRPr="00FE64A9" w:rsidRDefault="0023048B" w:rsidP="0023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sz w:val="24"/>
          <w:szCs w:val="24"/>
          <w:lang w:eastAsia="ar-SA"/>
        </w:rPr>
        <w:t xml:space="preserve"> Во всех случаях оценка снижается, если учащийся не соблюдал требований правил безопасного труда.</w:t>
      </w:r>
    </w:p>
    <w:p w:rsidR="0023048B" w:rsidRPr="00FE64A9" w:rsidRDefault="0023048B" w:rsidP="00230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FE64A9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4. Перечень ошибок.</w:t>
      </w:r>
    </w:p>
    <w:p w:rsidR="0023048B" w:rsidRPr="00FE64A9" w:rsidRDefault="0023048B" w:rsidP="00230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23048B" w:rsidRPr="00FE64A9" w:rsidRDefault="0023048B" w:rsidP="00230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FE64A9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I</w:t>
      </w:r>
      <w:r w:rsidRPr="00FE64A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 Грубые ошибки.</w:t>
      </w:r>
      <w:proofErr w:type="gramEnd"/>
    </w:p>
    <w:p w:rsidR="0023048B" w:rsidRPr="00FE64A9" w:rsidRDefault="0023048B" w:rsidP="0023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sz w:val="24"/>
          <w:szCs w:val="24"/>
          <w:lang w:eastAsia="ar-SA"/>
        </w:rPr>
        <w:t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23048B" w:rsidRPr="00FE64A9" w:rsidRDefault="0023048B" w:rsidP="0023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sz w:val="24"/>
          <w:szCs w:val="24"/>
          <w:lang w:eastAsia="ar-SA"/>
        </w:rPr>
        <w:t>2. Неумение выделять в ответе главное.</w:t>
      </w:r>
    </w:p>
    <w:p w:rsidR="0023048B" w:rsidRPr="00FE64A9" w:rsidRDefault="0023048B" w:rsidP="0023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sz w:val="24"/>
          <w:szCs w:val="24"/>
          <w:lang w:eastAsia="ar-SA"/>
        </w:rPr>
        <w:t xml:space="preserve"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</w:r>
      <w:proofErr w:type="gramStart"/>
      <w:r w:rsidRPr="00FE64A9">
        <w:rPr>
          <w:rFonts w:ascii="Times New Roman" w:hAnsi="Times New Roman" w:cs="Times New Roman"/>
          <w:sz w:val="24"/>
          <w:szCs w:val="24"/>
          <w:lang w:eastAsia="ar-SA"/>
        </w:rPr>
        <w:t>решенным</w:t>
      </w:r>
      <w:proofErr w:type="gramEnd"/>
      <w:r w:rsidRPr="00FE64A9">
        <w:rPr>
          <w:rFonts w:ascii="Times New Roman" w:hAnsi="Times New Roman" w:cs="Times New Roman"/>
          <w:sz w:val="24"/>
          <w:szCs w:val="24"/>
          <w:lang w:eastAsia="ar-SA"/>
        </w:rPr>
        <w:t xml:space="preserve"> в классе; ошибки, показывающие неправильное понимание условия задачи или неправильное истолкование решения.</w:t>
      </w:r>
    </w:p>
    <w:p w:rsidR="0023048B" w:rsidRPr="00FE64A9" w:rsidRDefault="0023048B" w:rsidP="0023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sz w:val="24"/>
          <w:szCs w:val="24"/>
          <w:lang w:eastAsia="ar-SA"/>
        </w:rPr>
        <w:t>4. Неумение читать и строить графики и принципиальные схемы</w:t>
      </w:r>
    </w:p>
    <w:p w:rsidR="0023048B" w:rsidRPr="00FE64A9" w:rsidRDefault="0023048B" w:rsidP="0023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sz w:val="24"/>
          <w:szCs w:val="24"/>
          <w:lang w:eastAsia="ar-SA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23048B" w:rsidRPr="00FE64A9" w:rsidRDefault="0023048B" w:rsidP="0023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sz w:val="24"/>
          <w:szCs w:val="24"/>
          <w:lang w:eastAsia="ar-SA"/>
        </w:rPr>
        <w:t>6. Небрежное отношение  к лабораторному оборудованию и измерительным приборам.</w:t>
      </w:r>
    </w:p>
    <w:p w:rsidR="0023048B" w:rsidRPr="00FE64A9" w:rsidRDefault="0023048B" w:rsidP="0023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sz w:val="24"/>
          <w:szCs w:val="24"/>
          <w:lang w:eastAsia="ar-SA"/>
        </w:rPr>
        <w:t>7. Неумение определить показания измерительного прибора.</w:t>
      </w:r>
    </w:p>
    <w:p w:rsidR="0023048B" w:rsidRPr="00FE64A9" w:rsidRDefault="0023048B" w:rsidP="0023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sz w:val="24"/>
          <w:szCs w:val="24"/>
          <w:lang w:eastAsia="ar-SA"/>
        </w:rPr>
        <w:t>8. Нарушение требований правил безопасного труда при выполнении эксперимента.</w:t>
      </w:r>
    </w:p>
    <w:p w:rsidR="0023048B" w:rsidRPr="00FE64A9" w:rsidRDefault="0023048B" w:rsidP="0023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3048B" w:rsidRPr="00FE64A9" w:rsidRDefault="0023048B" w:rsidP="00230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II</w:t>
      </w:r>
      <w:r w:rsidRPr="00FE64A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 Негрубые ошибки.</w:t>
      </w:r>
    </w:p>
    <w:p w:rsidR="0023048B" w:rsidRPr="00FE64A9" w:rsidRDefault="0023048B" w:rsidP="0023048B">
      <w:pPr>
        <w:numPr>
          <w:ilvl w:val="0"/>
          <w:numId w:val="45"/>
        </w:num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sz w:val="24"/>
          <w:szCs w:val="24"/>
          <w:lang w:eastAsia="ar-SA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23048B" w:rsidRPr="00FE64A9" w:rsidRDefault="0023048B" w:rsidP="0023048B">
      <w:pPr>
        <w:numPr>
          <w:ilvl w:val="0"/>
          <w:numId w:val="45"/>
        </w:num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sz w:val="24"/>
          <w:szCs w:val="24"/>
          <w:lang w:eastAsia="ar-SA"/>
        </w:rPr>
        <w:t>Ошибки в условных обозначениях на принципиальных схемах, неточности чертежей, графиков, схем.</w:t>
      </w:r>
    </w:p>
    <w:p w:rsidR="0023048B" w:rsidRPr="00FE64A9" w:rsidRDefault="0023048B" w:rsidP="0023048B">
      <w:pPr>
        <w:numPr>
          <w:ilvl w:val="0"/>
          <w:numId w:val="45"/>
        </w:num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sz w:val="24"/>
          <w:szCs w:val="24"/>
          <w:lang w:eastAsia="ar-SA"/>
        </w:rPr>
        <w:t>Пропуск или неточное написание наименований единиц физических величин.</w:t>
      </w:r>
    </w:p>
    <w:p w:rsidR="0023048B" w:rsidRPr="00FE64A9" w:rsidRDefault="0023048B" w:rsidP="0023048B">
      <w:pPr>
        <w:numPr>
          <w:ilvl w:val="0"/>
          <w:numId w:val="45"/>
        </w:num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sz w:val="24"/>
          <w:szCs w:val="24"/>
          <w:lang w:eastAsia="ar-SA"/>
        </w:rPr>
        <w:t>Нерациональный выбор хода решения.</w:t>
      </w:r>
    </w:p>
    <w:p w:rsidR="0023048B" w:rsidRPr="00FE64A9" w:rsidRDefault="0023048B" w:rsidP="0023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3048B" w:rsidRPr="00FE64A9" w:rsidRDefault="0023048B" w:rsidP="00230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III</w:t>
      </w:r>
      <w:r w:rsidRPr="00FE64A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 Недочеты.</w:t>
      </w:r>
    </w:p>
    <w:p w:rsidR="0023048B" w:rsidRPr="00FE64A9" w:rsidRDefault="0023048B" w:rsidP="00230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23048B" w:rsidRPr="00FE64A9" w:rsidRDefault="0023048B" w:rsidP="0023048B">
      <w:pPr>
        <w:numPr>
          <w:ilvl w:val="0"/>
          <w:numId w:val="2"/>
        </w:numPr>
        <w:tabs>
          <w:tab w:val="clear" w:pos="567"/>
          <w:tab w:val="left" w:pos="0"/>
          <w:tab w:val="left" w:pos="360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sz w:val="24"/>
          <w:szCs w:val="24"/>
          <w:lang w:eastAsia="ar-SA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23048B" w:rsidRPr="00FE64A9" w:rsidRDefault="0023048B" w:rsidP="0023048B">
      <w:pPr>
        <w:numPr>
          <w:ilvl w:val="0"/>
          <w:numId w:val="2"/>
        </w:numPr>
        <w:tabs>
          <w:tab w:val="clear" w:pos="567"/>
          <w:tab w:val="left" w:pos="0"/>
          <w:tab w:val="left" w:pos="360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sz w:val="24"/>
          <w:szCs w:val="24"/>
          <w:lang w:eastAsia="ar-SA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23048B" w:rsidRPr="00FE64A9" w:rsidRDefault="0023048B" w:rsidP="0023048B">
      <w:pPr>
        <w:numPr>
          <w:ilvl w:val="0"/>
          <w:numId w:val="2"/>
        </w:numPr>
        <w:tabs>
          <w:tab w:val="clear" w:pos="567"/>
          <w:tab w:val="left" w:pos="0"/>
          <w:tab w:val="left" w:pos="360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sz w:val="24"/>
          <w:szCs w:val="24"/>
          <w:lang w:eastAsia="ar-SA"/>
        </w:rPr>
        <w:t>Отдельные погрешности в формулировке вопроса или ответа.</w:t>
      </w:r>
    </w:p>
    <w:p w:rsidR="0023048B" w:rsidRPr="00FE64A9" w:rsidRDefault="0023048B" w:rsidP="0023048B">
      <w:pPr>
        <w:numPr>
          <w:ilvl w:val="0"/>
          <w:numId w:val="2"/>
        </w:numPr>
        <w:tabs>
          <w:tab w:val="clear" w:pos="567"/>
          <w:tab w:val="left" w:pos="0"/>
          <w:tab w:val="left" w:pos="360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sz w:val="24"/>
          <w:szCs w:val="24"/>
          <w:lang w:eastAsia="ar-SA"/>
        </w:rPr>
        <w:t>Небрежное выполнение записей, чертежей, схем, графиков.</w:t>
      </w:r>
    </w:p>
    <w:p w:rsidR="0023048B" w:rsidRPr="00FE64A9" w:rsidRDefault="0023048B" w:rsidP="002304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sz w:val="24"/>
          <w:szCs w:val="24"/>
          <w:lang w:eastAsia="ar-SA"/>
        </w:rPr>
        <w:t>Орфографические и пунктуационные ошибки.</w:t>
      </w:r>
    </w:p>
    <w:p w:rsidR="0023048B" w:rsidRPr="00FE64A9" w:rsidRDefault="0023048B" w:rsidP="002304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3048B" w:rsidRPr="00FE64A9" w:rsidRDefault="0023048B" w:rsidP="002304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3048B" w:rsidRDefault="0023048B" w:rsidP="0023048B">
      <w:pPr>
        <w:rPr>
          <w:rFonts w:ascii="Times New Roman" w:hAnsi="Times New Roman" w:cs="Times New Roman"/>
          <w:sz w:val="24"/>
          <w:szCs w:val="24"/>
        </w:rPr>
      </w:pPr>
    </w:p>
    <w:p w:rsidR="0023048B" w:rsidRDefault="0023048B" w:rsidP="0023048B">
      <w:pPr>
        <w:rPr>
          <w:rFonts w:ascii="Times New Roman" w:hAnsi="Times New Roman" w:cs="Times New Roman"/>
          <w:sz w:val="24"/>
          <w:szCs w:val="24"/>
        </w:rPr>
      </w:pPr>
    </w:p>
    <w:p w:rsidR="0023048B" w:rsidRDefault="0023048B" w:rsidP="0023048B">
      <w:pPr>
        <w:rPr>
          <w:rFonts w:ascii="Times New Roman" w:hAnsi="Times New Roman" w:cs="Times New Roman"/>
          <w:sz w:val="24"/>
          <w:szCs w:val="24"/>
        </w:rPr>
      </w:pPr>
    </w:p>
    <w:p w:rsidR="0023048B" w:rsidRDefault="0023048B" w:rsidP="0023048B">
      <w:pPr>
        <w:rPr>
          <w:rFonts w:ascii="Times New Roman" w:hAnsi="Times New Roman" w:cs="Times New Roman"/>
          <w:sz w:val="24"/>
          <w:szCs w:val="24"/>
        </w:rPr>
      </w:pPr>
    </w:p>
    <w:p w:rsidR="0004525D" w:rsidRPr="0023048B" w:rsidRDefault="0004525D" w:rsidP="0004525D">
      <w:pPr>
        <w:rPr>
          <w:rFonts w:ascii="Times New Roman" w:hAnsi="Times New Roman" w:cs="Times New Roman"/>
          <w:sz w:val="24"/>
          <w:szCs w:val="24"/>
        </w:rPr>
      </w:pPr>
    </w:p>
    <w:p w:rsidR="00477EE2" w:rsidRPr="0023048B" w:rsidRDefault="00477EE2">
      <w:pPr>
        <w:rPr>
          <w:rFonts w:ascii="Times New Roman" w:hAnsi="Times New Roman" w:cs="Times New Roman"/>
          <w:sz w:val="24"/>
          <w:szCs w:val="24"/>
        </w:rPr>
      </w:pPr>
    </w:p>
    <w:sectPr w:rsidR="00477EE2" w:rsidRPr="0023048B" w:rsidSect="00FE529D">
      <w:footnotePr>
        <w:pos w:val="beneathText"/>
      </w:footnotePr>
      <w:pgSz w:w="11905" w:h="16837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charset w:val="00"/>
    <w:family w:val="roman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567"/>
      </w:pPr>
      <w:rPr>
        <w:rFonts w:ascii="Symbol" w:hAnsi="Symbol"/>
        <w:sz w:val="22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8">
    <w:nsid w:val="07AE4EC6"/>
    <w:multiLevelType w:val="multilevel"/>
    <w:tmpl w:val="A41E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6E3453F"/>
    <w:multiLevelType w:val="hybridMultilevel"/>
    <w:tmpl w:val="7A383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A92EF1"/>
    <w:multiLevelType w:val="hybridMultilevel"/>
    <w:tmpl w:val="4566AB5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0B18DE"/>
    <w:multiLevelType w:val="multilevel"/>
    <w:tmpl w:val="7E5E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3F402E"/>
    <w:multiLevelType w:val="multilevel"/>
    <w:tmpl w:val="B790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33269EE"/>
    <w:multiLevelType w:val="multilevel"/>
    <w:tmpl w:val="1EC2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7867226"/>
    <w:multiLevelType w:val="multilevel"/>
    <w:tmpl w:val="BA74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A7A575E"/>
    <w:multiLevelType w:val="multilevel"/>
    <w:tmpl w:val="F4B4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C032A32"/>
    <w:multiLevelType w:val="multilevel"/>
    <w:tmpl w:val="0AFC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311959"/>
    <w:multiLevelType w:val="multilevel"/>
    <w:tmpl w:val="2CA8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0AC653F"/>
    <w:multiLevelType w:val="hybridMultilevel"/>
    <w:tmpl w:val="E0FE1CF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540607"/>
    <w:multiLevelType w:val="multilevel"/>
    <w:tmpl w:val="C2C2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9D607E4"/>
    <w:multiLevelType w:val="multilevel"/>
    <w:tmpl w:val="EA00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A7A204B"/>
    <w:multiLevelType w:val="multilevel"/>
    <w:tmpl w:val="1A78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3E641E"/>
    <w:multiLevelType w:val="multilevel"/>
    <w:tmpl w:val="193E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912C4B"/>
    <w:multiLevelType w:val="multilevel"/>
    <w:tmpl w:val="E17A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F62EB2"/>
    <w:multiLevelType w:val="multilevel"/>
    <w:tmpl w:val="4A44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654D75"/>
    <w:multiLevelType w:val="multilevel"/>
    <w:tmpl w:val="A30A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5E2F6D"/>
    <w:multiLevelType w:val="hybridMultilevel"/>
    <w:tmpl w:val="40406A4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B74377"/>
    <w:multiLevelType w:val="multilevel"/>
    <w:tmpl w:val="C29A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0429DB"/>
    <w:multiLevelType w:val="multilevel"/>
    <w:tmpl w:val="EEB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3B7A8A"/>
    <w:multiLevelType w:val="multilevel"/>
    <w:tmpl w:val="B41E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FE4560"/>
    <w:multiLevelType w:val="multilevel"/>
    <w:tmpl w:val="48EC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667B50"/>
    <w:multiLevelType w:val="multilevel"/>
    <w:tmpl w:val="EEFA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987CDA"/>
    <w:multiLevelType w:val="multilevel"/>
    <w:tmpl w:val="F46E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20510F"/>
    <w:multiLevelType w:val="multilevel"/>
    <w:tmpl w:val="D220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6052A7C"/>
    <w:multiLevelType w:val="multilevel"/>
    <w:tmpl w:val="3F86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763B37"/>
    <w:multiLevelType w:val="hybridMultilevel"/>
    <w:tmpl w:val="B4F238F8"/>
    <w:lvl w:ilvl="0" w:tplc="0419000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DD454E"/>
    <w:multiLevelType w:val="multilevel"/>
    <w:tmpl w:val="2D0A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AD6691A"/>
    <w:multiLevelType w:val="multilevel"/>
    <w:tmpl w:val="9348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374F6F"/>
    <w:multiLevelType w:val="multilevel"/>
    <w:tmpl w:val="2D84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1C15376"/>
    <w:multiLevelType w:val="multilevel"/>
    <w:tmpl w:val="5A26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955825"/>
    <w:multiLevelType w:val="multilevel"/>
    <w:tmpl w:val="7D0E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3C1F74"/>
    <w:multiLevelType w:val="multilevel"/>
    <w:tmpl w:val="95B0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F468F9"/>
    <w:multiLevelType w:val="multilevel"/>
    <w:tmpl w:val="C170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9"/>
  </w:num>
  <w:num w:numId="17">
    <w:abstractNumId w:val="18"/>
  </w:num>
  <w:num w:numId="18">
    <w:abstractNumId w:val="26"/>
  </w:num>
  <w:num w:numId="19">
    <w:abstractNumId w:val="32"/>
  </w:num>
  <w:num w:numId="20">
    <w:abstractNumId w:val="29"/>
  </w:num>
  <w:num w:numId="21">
    <w:abstractNumId w:val="11"/>
  </w:num>
  <w:num w:numId="22">
    <w:abstractNumId w:val="33"/>
  </w:num>
  <w:num w:numId="23">
    <w:abstractNumId w:val="40"/>
  </w:num>
  <w:num w:numId="24">
    <w:abstractNumId w:val="41"/>
  </w:num>
  <w:num w:numId="25">
    <w:abstractNumId w:val="30"/>
  </w:num>
  <w:num w:numId="26">
    <w:abstractNumId w:val="36"/>
  </w:num>
  <w:num w:numId="27">
    <w:abstractNumId w:val="20"/>
  </w:num>
  <w:num w:numId="28">
    <w:abstractNumId w:val="13"/>
  </w:num>
  <w:num w:numId="29">
    <w:abstractNumId w:val="19"/>
  </w:num>
  <w:num w:numId="30">
    <w:abstractNumId w:val="37"/>
  </w:num>
  <w:num w:numId="31">
    <w:abstractNumId w:val="22"/>
  </w:num>
  <w:num w:numId="32">
    <w:abstractNumId w:val="25"/>
  </w:num>
  <w:num w:numId="33">
    <w:abstractNumId w:val="16"/>
  </w:num>
  <w:num w:numId="34">
    <w:abstractNumId w:val="21"/>
  </w:num>
  <w:num w:numId="35">
    <w:abstractNumId w:val="31"/>
  </w:num>
  <w:num w:numId="36">
    <w:abstractNumId w:val="27"/>
  </w:num>
  <w:num w:numId="37">
    <w:abstractNumId w:val="23"/>
  </w:num>
  <w:num w:numId="38">
    <w:abstractNumId w:val="34"/>
  </w:num>
  <w:num w:numId="39">
    <w:abstractNumId w:val="38"/>
  </w:num>
  <w:num w:numId="40">
    <w:abstractNumId w:val="17"/>
  </w:num>
  <w:num w:numId="41">
    <w:abstractNumId w:val="8"/>
  </w:num>
  <w:num w:numId="42">
    <w:abstractNumId w:val="14"/>
  </w:num>
  <w:num w:numId="4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04525D"/>
    <w:rsid w:val="0004525D"/>
    <w:rsid w:val="0023048B"/>
    <w:rsid w:val="00477EE2"/>
    <w:rsid w:val="00B81D3C"/>
    <w:rsid w:val="00FE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E2"/>
  </w:style>
  <w:style w:type="paragraph" w:styleId="1">
    <w:name w:val="heading 1"/>
    <w:basedOn w:val="a"/>
    <w:next w:val="a"/>
    <w:link w:val="10"/>
    <w:qFormat/>
    <w:rsid w:val="0004525D"/>
    <w:pPr>
      <w:keepNext/>
      <w:tabs>
        <w:tab w:val="num" w:pos="0"/>
      </w:tabs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4525D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4525D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4525D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04525D"/>
    <w:pPr>
      <w:tabs>
        <w:tab w:val="num" w:pos="0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25D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4525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4525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4525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04525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04525D"/>
    <w:rPr>
      <w:rFonts w:ascii="Symbol" w:hAnsi="Symbol"/>
      <w:sz w:val="22"/>
    </w:rPr>
  </w:style>
  <w:style w:type="character" w:customStyle="1" w:styleId="WW8Num2z0">
    <w:name w:val="WW8Num2z0"/>
    <w:rsid w:val="0004525D"/>
    <w:rPr>
      <w:rFonts w:ascii="Symbol" w:hAnsi="Symbol"/>
      <w:sz w:val="20"/>
    </w:rPr>
  </w:style>
  <w:style w:type="character" w:customStyle="1" w:styleId="WW8Num3z0">
    <w:name w:val="WW8Num3z0"/>
    <w:rsid w:val="0004525D"/>
    <w:rPr>
      <w:rFonts w:ascii="Symbol" w:hAnsi="Symbol"/>
      <w:sz w:val="22"/>
    </w:rPr>
  </w:style>
  <w:style w:type="character" w:customStyle="1" w:styleId="WW8Num4z0">
    <w:name w:val="WW8Num4z0"/>
    <w:rsid w:val="0004525D"/>
    <w:rPr>
      <w:rFonts w:ascii="Symbol" w:hAnsi="Symbol"/>
      <w:sz w:val="20"/>
    </w:rPr>
  </w:style>
  <w:style w:type="character" w:customStyle="1" w:styleId="WW8Num5z0">
    <w:name w:val="WW8Num5z0"/>
    <w:rsid w:val="0004525D"/>
    <w:rPr>
      <w:rFonts w:ascii="Symbol" w:hAnsi="Symbol"/>
      <w:sz w:val="20"/>
    </w:rPr>
  </w:style>
  <w:style w:type="character" w:customStyle="1" w:styleId="WW8Num6z0">
    <w:name w:val="WW8Num6z0"/>
    <w:rsid w:val="0004525D"/>
    <w:rPr>
      <w:rFonts w:ascii="Symbol" w:hAnsi="Symbol"/>
      <w:sz w:val="20"/>
    </w:rPr>
  </w:style>
  <w:style w:type="character" w:customStyle="1" w:styleId="11">
    <w:name w:val="Основной шрифт абзаца1"/>
    <w:rsid w:val="0004525D"/>
  </w:style>
  <w:style w:type="character" w:styleId="a3">
    <w:name w:val="Hyperlink"/>
    <w:basedOn w:val="11"/>
    <w:rsid w:val="0004525D"/>
    <w:rPr>
      <w:strike w:val="0"/>
      <w:dstrike w:val="0"/>
      <w:color w:val="0A0A0A"/>
      <w:u w:val="none"/>
    </w:rPr>
  </w:style>
  <w:style w:type="character" w:styleId="a4">
    <w:name w:val="FollowedHyperlink"/>
    <w:basedOn w:val="11"/>
    <w:rsid w:val="0004525D"/>
    <w:rPr>
      <w:color w:val="0000FF"/>
      <w:u w:val="single"/>
    </w:rPr>
  </w:style>
  <w:style w:type="character" w:customStyle="1" w:styleId="sel2">
    <w:name w:val="sel2"/>
    <w:basedOn w:val="11"/>
    <w:rsid w:val="0004525D"/>
    <w:rPr>
      <w:color w:val="FFFFFF"/>
      <w:shd w:val="clear" w:color="auto" w:fill="7A253A"/>
    </w:rPr>
  </w:style>
  <w:style w:type="character" w:customStyle="1" w:styleId="begunadvphone1">
    <w:name w:val="begun_adv_phone1"/>
    <w:basedOn w:val="11"/>
    <w:rsid w:val="0004525D"/>
  </w:style>
  <w:style w:type="character" w:customStyle="1" w:styleId="begunadvphone3">
    <w:name w:val="begun_adv_phone3"/>
    <w:basedOn w:val="11"/>
    <w:rsid w:val="0004525D"/>
  </w:style>
  <w:style w:type="paragraph" w:customStyle="1" w:styleId="a5">
    <w:name w:val="Заголовок"/>
    <w:basedOn w:val="a"/>
    <w:next w:val="a6"/>
    <w:rsid w:val="0004525D"/>
    <w:pPr>
      <w:keepNext/>
      <w:suppressAutoHyphens/>
      <w:spacing w:before="240" w:after="120" w:line="240" w:lineRule="auto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a6">
    <w:name w:val="Body Text"/>
    <w:basedOn w:val="a"/>
    <w:link w:val="a7"/>
    <w:rsid w:val="0004525D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04525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"/>
    <w:basedOn w:val="a6"/>
    <w:rsid w:val="0004525D"/>
  </w:style>
  <w:style w:type="paragraph" w:customStyle="1" w:styleId="12">
    <w:name w:val="Название1"/>
    <w:basedOn w:val="a"/>
    <w:rsid w:val="0004525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04525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0452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04525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0452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ody Text Indent"/>
    <w:basedOn w:val="a"/>
    <w:link w:val="ad"/>
    <w:rsid w:val="0004525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04525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04525D"/>
    <w:pPr>
      <w:suppressAutoHyphens/>
      <w:spacing w:after="0" w:line="360" w:lineRule="auto"/>
    </w:pPr>
    <w:rPr>
      <w:rFonts w:ascii="Times New Roman" w:eastAsia="Batang" w:hAnsi="Times New Roman" w:cs="Times New Roman"/>
      <w:sz w:val="28"/>
      <w:szCs w:val="44"/>
      <w:lang w:eastAsia="ar-SA"/>
    </w:rPr>
  </w:style>
  <w:style w:type="paragraph" w:customStyle="1" w:styleId="31">
    <w:name w:val="Основной текст 31"/>
    <w:basedOn w:val="a"/>
    <w:rsid w:val="0004525D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210">
    <w:name w:val="Основной текст с отступом 21"/>
    <w:basedOn w:val="a"/>
    <w:rsid w:val="0004525D"/>
    <w:pPr>
      <w:shd w:val="clear" w:color="auto" w:fill="FFFFFF"/>
      <w:suppressAutoHyphens/>
      <w:autoSpaceDE w:val="0"/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04525D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Текст1"/>
    <w:basedOn w:val="a"/>
    <w:rsid w:val="0004525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FR2">
    <w:name w:val="FR2"/>
    <w:rsid w:val="0004525D"/>
    <w:pPr>
      <w:widowControl w:val="0"/>
      <w:suppressAutoHyphens/>
      <w:autoSpaceDE w:val="0"/>
      <w:spacing w:before="200" w:after="0" w:line="240" w:lineRule="auto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FR1">
    <w:name w:val="FR1"/>
    <w:rsid w:val="0004525D"/>
    <w:pPr>
      <w:widowControl w:val="0"/>
      <w:suppressAutoHyphens/>
      <w:autoSpaceDE w:val="0"/>
      <w:spacing w:after="0" w:line="300" w:lineRule="auto"/>
      <w:jc w:val="both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tenttitle">
    <w:name w:val="contenttitle"/>
    <w:basedOn w:val="a"/>
    <w:rsid w:val="000452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objecttitle">
    <w:name w:val="objecttitle"/>
    <w:basedOn w:val="a"/>
    <w:rsid w:val="000452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1A82DF"/>
      <w:sz w:val="24"/>
      <w:szCs w:val="24"/>
      <w:lang w:eastAsia="ar-SA"/>
    </w:rPr>
  </w:style>
  <w:style w:type="paragraph" w:customStyle="1" w:styleId="contentimage">
    <w:name w:val="contentimage"/>
    <w:basedOn w:val="a"/>
    <w:rsid w:val="0004525D"/>
    <w:pPr>
      <w:suppressAutoHyphens/>
      <w:spacing w:before="280" w:after="28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tform">
    <w:name w:val="contentform"/>
    <w:basedOn w:val="a"/>
    <w:rsid w:val="0004525D"/>
    <w:pPr>
      <w:suppressAutoHyphens/>
      <w:spacing w:before="280" w:after="28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ewsform">
    <w:name w:val="newsform"/>
    <w:basedOn w:val="a"/>
    <w:rsid w:val="0004525D"/>
    <w:pPr>
      <w:suppressAutoHyphens/>
      <w:spacing w:before="280" w:after="28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t">
    <w:name w:val="content"/>
    <w:basedOn w:val="a"/>
    <w:rsid w:val="0004525D"/>
    <w:pPr>
      <w:suppressAutoHyphens/>
      <w:spacing w:before="450" w:after="3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earchform">
    <w:name w:val="searchform"/>
    <w:basedOn w:val="a"/>
    <w:rsid w:val="0004525D"/>
    <w:pPr>
      <w:suppressAutoHyphens/>
      <w:spacing w:before="75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body">
    <w:name w:val="tablebody"/>
    <w:basedOn w:val="a"/>
    <w:rsid w:val="0004525D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klamform">
    <w:name w:val="reklamform"/>
    <w:basedOn w:val="a"/>
    <w:rsid w:val="0004525D"/>
    <w:pPr>
      <w:suppressAutoHyphens/>
      <w:spacing w:before="300" w:after="45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enu">
    <w:name w:val="menu"/>
    <w:basedOn w:val="a"/>
    <w:rsid w:val="000452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pname">
    <w:name w:val="inpname"/>
    <w:basedOn w:val="a"/>
    <w:rsid w:val="000452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pemail">
    <w:name w:val="inpemail"/>
    <w:basedOn w:val="a"/>
    <w:rsid w:val="000452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apline">
    <w:name w:val="mapline"/>
    <w:basedOn w:val="a"/>
    <w:rsid w:val="000452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itemmenu">
    <w:name w:val="textitemmenu"/>
    <w:basedOn w:val="a"/>
    <w:rsid w:val="000452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activemenu">
    <w:name w:val="textactivemenu"/>
    <w:basedOn w:val="a"/>
    <w:rsid w:val="000452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bjectimage">
    <w:name w:val="objectimage"/>
    <w:basedOn w:val="a"/>
    <w:rsid w:val="000452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bject">
    <w:name w:val="object"/>
    <w:basedOn w:val="a"/>
    <w:rsid w:val="000452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enuactive">
    <w:name w:val="menuactive"/>
    <w:basedOn w:val="a"/>
    <w:rsid w:val="000452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menu">
    <w:name w:val="submenu"/>
    <w:basedOn w:val="a"/>
    <w:rsid w:val="000452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menuactive">
    <w:name w:val="submenuactive"/>
    <w:basedOn w:val="a"/>
    <w:rsid w:val="000452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uttonsend">
    <w:name w:val="buttonsend"/>
    <w:basedOn w:val="a"/>
    <w:rsid w:val="000452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gunadv">
    <w:name w:val="begun_adv"/>
    <w:basedOn w:val="a"/>
    <w:rsid w:val="000452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gunadvblock">
    <w:name w:val="begun_adv_block"/>
    <w:basedOn w:val="a"/>
    <w:rsid w:val="000452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gunadvphone">
    <w:name w:val="begun_adv_phone"/>
    <w:basedOn w:val="a"/>
    <w:rsid w:val="000452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gunhover">
    <w:name w:val="begun_hover"/>
    <w:basedOn w:val="a"/>
    <w:rsid w:val="000452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gunppcallinner">
    <w:name w:val="begun_ppcall_inner"/>
    <w:basedOn w:val="a"/>
    <w:rsid w:val="000452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gunadvall">
    <w:name w:val="begun_adv_all"/>
    <w:basedOn w:val="a"/>
    <w:rsid w:val="000452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gunadvsyssignup">
    <w:name w:val="begun_adv_sys_sign_up"/>
    <w:basedOn w:val="a"/>
    <w:rsid w:val="000452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a"/>
    <w:rsid w:val="000452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">
    <w:name w:val="p7"/>
    <w:basedOn w:val="a"/>
    <w:rsid w:val="000452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8">
    <w:name w:val="p8"/>
    <w:basedOn w:val="a"/>
    <w:rsid w:val="000452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3">
    <w:name w:val="p3"/>
    <w:basedOn w:val="a"/>
    <w:rsid w:val="000452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0452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0">
    <w:name w:val="p0"/>
    <w:basedOn w:val="a"/>
    <w:rsid w:val="000452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0452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gunthumb">
    <w:name w:val="begun_thumb"/>
    <w:basedOn w:val="a"/>
    <w:rsid w:val="000452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ection">
    <w:name w:val="section"/>
    <w:basedOn w:val="a"/>
    <w:rsid w:val="000452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gunadvtitle">
    <w:name w:val="begun_adv_title"/>
    <w:basedOn w:val="a"/>
    <w:rsid w:val="000452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enu1">
    <w:name w:val="menu1"/>
    <w:basedOn w:val="a"/>
    <w:rsid w:val="0004525D"/>
    <w:pPr>
      <w:suppressAutoHyphens/>
      <w:spacing w:before="280" w:after="280" w:line="240" w:lineRule="auto"/>
      <w:ind w:left="300"/>
    </w:pPr>
    <w:rPr>
      <w:rFonts w:ascii="Arial" w:eastAsia="Times New Roman" w:hAnsi="Arial" w:cs="Arial"/>
      <w:b/>
      <w:bCs/>
      <w:color w:val="003B68"/>
      <w:sz w:val="18"/>
      <w:szCs w:val="18"/>
      <w:lang w:eastAsia="ar-SA"/>
    </w:rPr>
  </w:style>
  <w:style w:type="paragraph" w:customStyle="1" w:styleId="inpname1">
    <w:name w:val="inpname1"/>
    <w:basedOn w:val="a"/>
    <w:rsid w:val="000452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pemail1">
    <w:name w:val="inpemail1"/>
    <w:basedOn w:val="a"/>
    <w:rsid w:val="000452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apline1">
    <w:name w:val="mapline1"/>
    <w:basedOn w:val="a"/>
    <w:rsid w:val="00045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bjecttitle1">
    <w:name w:val="objecttitle1"/>
    <w:basedOn w:val="a"/>
    <w:rsid w:val="0004525D"/>
    <w:pPr>
      <w:suppressAutoHyphens/>
      <w:spacing w:before="280" w:after="75" w:line="240" w:lineRule="auto"/>
    </w:pPr>
    <w:rPr>
      <w:rFonts w:ascii="Times New Roman" w:eastAsia="Times New Roman" w:hAnsi="Times New Roman" w:cs="Times New Roman"/>
      <w:color w:val="1A82DF"/>
      <w:sz w:val="24"/>
      <w:szCs w:val="24"/>
      <w:lang w:eastAsia="ar-SA"/>
    </w:rPr>
  </w:style>
  <w:style w:type="paragraph" w:customStyle="1" w:styleId="contenttitle1">
    <w:name w:val="contenttitle1"/>
    <w:basedOn w:val="a"/>
    <w:rsid w:val="0004525D"/>
    <w:pPr>
      <w:suppressAutoHyphens/>
      <w:spacing w:before="280" w:after="280" w:line="240" w:lineRule="auto"/>
    </w:pPr>
    <w:rPr>
      <w:rFonts w:ascii="Arial" w:eastAsia="Times New Roman" w:hAnsi="Arial" w:cs="Arial"/>
      <w:sz w:val="27"/>
      <w:szCs w:val="27"/>
      <w:lang w:eastAsia="ar-SA"/>
    </w:rPr>
  </w:style>
  <w:style w:type="paragraph" w:customStyle="1" w:styleId="menu2">
    <w:name w:val="menu2"/>
    <w:basedOn w:val="a"/>
    <w:rsid w:val="0004525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003B68"/>
      <w:sz w:val="24"/>
      <w:szCs w:val="24"/>
      <w:lang w:eastAsia="ar-SA"/>
    </w:rPr>
  </w:style>
  <w:style w:type="paragraph" w:customStyle="1" w:styleId="textitemmenu1">
    <w:name w:val="textitemmenu1"/>
    <w:basedOn w:val="a"/>
    <w:rsid w:val="0004525D"/>
    <w:pPr>
      <w:suppressAutoHyphens/>
      <w:spacing w:before="60" w:after="280" w:line="240" w:lineRule="auto"/>
      <w:ind w:left="10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activemenu1">
    <w:name w:val="textactivemenu1"/>
    <w:basedOn w:val="a"/>
    <w:rsid w:val="0004525D"/>
    <w:pPr>
      <w:suppressAutoHyphens/>
      <w:spacing w:before="60" w:after="280" w:line="240" w:lineRule="auto"/>
      <w:ind w:left="10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bjectimage1">
    <w:name w:val="objectimage1"/>
    <w:basedOn w:val="a"/>
    <w:rsid w:val="0004525D"/>
    <w:pPr>
      <w:suppressAutoHyphens/>
      <w:spacing w:before="280" w:after="28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bject1">
    <w:name w:val="object1"/>
    <w:basedOn w:val="a"/>
    <w:rsid w:val="0004525D"/>
    <w:pPr>
      <w:suppressAutoHyphens/>
      <w:spacing w:before="280" w:after="15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enuactive1">
    <w:name w:val="menuactive1"/>
    <w:basedOn w:val="a"/>
    <w:rsid w:val="0004525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238CC5"/>
      <w:sz w:val="24"/>
      <w:szCs w:val="24"/>
      <w:lang w:eastAsia="ar-SA"/>
    </w:rPr>
  </w:style>
  <w:style w:type="paragraph" w:customStyle="1" w:styleId="submenu1">
    <w:name w:val="submenu1"/>
    <w:basedOn w:val="a"/>
    <w:rsid w:val="0004525D"/>
    <w:pPr>
      <w:shd w:val="clear" w:color="auto" w:fill="71DDF9"/>
      <w:suppressAutoHyphens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ar-SA"/>
    </w:rPr>
  </w:style>
  <w:style w:type="paragraph" w:customStyle="1" w:styleId="submenuactive1">
    <w:name w:val="submenuactive1"/>
    <w:basedOn w:val="a"/>
    <w:rsid w:val="0004525D"/>
    <w:pPr>
      <w:shd w:val="clear" w:color="auto" w:fill="71DDF9"/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activemenu2">
    <w:name w:val="textactivemenu2"/>
    <w:basedOn w:val="a"/>
    <w:rsid w:val="0004525D"/>
    <w:pPr>
      <w:suppressAutoHyphens/>
      <w:spacing w:before="60" w:after="280" w:line="240" w:lineRule="auto"/>
      <w:ind w:left="10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itemmenu2">
    <w:name w:val="textitemmenu2"/>
    <w:basedOn w:val="a"/>
    <w:rsid w:val="0004525D"/>
    <w:pPr>
      <w:suppressAutoHyphens/>
      <w:spacing w:before="60" w:after="280" w:line="240" w:lineRule="auto"/>
      <w:ind w:left="10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timage1">
    <w:name w:val="contentimage1"/>
    <w:basedOn w:val="a"/>
    <w:rsid w:val="0004525D"/>
    <w:pPr>
      <w:suppressAutoHyphens/>
      <w:spacing w:before="280" w:after="28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bjectimage2">
    <w:name w:val="objectimage2"/>
    <w:basedOn w:val="a"/>
    <w:rsid w:val="0004525D"/>
    <w:pPr>
      <w:suppressAutoHyphens/>
      <w:spacing w:before="280" w:after="28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uttonsend1">
    <w:name w:val="buttonsend1"/>
    <w:basedOn w:val="a"/>
    <w:rsid w:val="0004525D"/>
    <w:pPr>
      <w:suppressAutoHyphens/>
      <w:spacing w:before="15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gunadv1">
    <w:name w:val="begun_adv1"/>
    <w:basedOn w:val="a"/>
    <w:rsid w:val="0004525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uppressAutoHyphens/>
      <w:spacing w:before="280" w:after="28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begunadvall1">
    <w:name w:val="begun_adv_all1"/>
    <w:basedOn w:val="a"/>
    <w:rsid w:val="0004525D"/>
    <w:pPr>
      <w:suppressAutoHyphens/>
      <w:spacing w:before="280" w:after="280" w:line="165" w:lineRule="atLeast"/>
    </w:pPr>
    <w:rPr>
      <w:rFonts w:ascii="Tahoma" w:eastAsia="Times New Roman" w:hAnsi="Tahoma" w:cs="Tahoma"/>
      <w:sz w:val="14"/>
      <w:szCs w:val="14"/>
      <w:lang w:eastAsia="ar-SA"/>
    </w:rPr>
  </w:style>
  <w:style w:type="paragraph" w:customStyle="1" w:styleId="begunadvsyssignup1">
    <w:name w:val="begun_adv_sys_sign_up1"/>
    <w:basedOn w:val="a"/>
    <w:rsid w:val="0004525D"/>
    <w:pPr>
      <w:suppressAutoHyphens/>
      <w:spacing w:before="280" w:after="280" w:line="165" w:lineRule="atLeast"/>
    </w:pPr>
    <w:rPr>
      <w:rFonts w:ascii="Tahoma" w:eastAsia="Times New Roman" w:hAnsi="Tahoma" w:cs="Tahoma"/>
      <w:sz w:val="14"/>
      <w:szCs w:val="14"/>
      <w:lang w:eastAsia="ar-SA"/>
    </w:rPr>
  </w:style>
  <w:style w:type="paragraph" w:customStyle="1" w:styleId="begunadvblock1">
    <w:name w:val="begun_adv_block1"/>
    <w:basedOn w:val="a"/>
    <w:rsid w:val="0004525D"/>
    <w:pPr>
      <w:suppressAutoHyphens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gunadvblock2">
    <w:name w:val="begun_adv_block2"/>
    <w:basedOn w:val="a"/>
    <w:rsid w:val="00045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gunadvblock3">
    <w:name w:val="begun_adv_block3"/>
    <w:basedOn w:val="a"/>
    <w:rsid w:val="000452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gunadvphone2">
    <w:name w:val="begun_adv_phone2"/>
    <w:basedOn w:val="a"/>
    <w:rsid w:val="0004525D"/>
    <w:pPr>
      <w:suppressAutoHyphens/>
      <w:spacing w:before="15"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1">
    <w:name w:val="p11"/>
    <w:basedOn w:val="a"/>
    <w:rsid w:val="0004525D"/>
    <w:pPr>
      <w:suppressAutoHyphens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1">
    <w:name w:val="p71"/>
    <w:basedOn w:val="a"/>
    <w:rsid w:val="0004525D"/>
    <w:pPr>
      <w:suppressAutoHyphens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81">
    <w:name w:val="p81"/>
    <w:basedOn w:val="a"/>
    <w:rsid w:val="0004525D"/>
    <w:pPr>
      <w:suppressAutoHyphens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31">
    <w:name w:val="p31"/>
    <w:basedOn w:val="a"/>
    <w:rsid w:val="0004525D"/>
    <w:pPr>
      <w:suppressAutoHyphens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1">
    <w:name w:val="p61"/>
    <w:basedOn w:val="a"/>
    <w:rsid w:val="0004525D"/>
    <w:pPr>
      <w:suppressAutoHyphens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01">
    <w:name w:val="p01"/>
    <w:basedOn w:val="a"/>
    <w:rsid w:val="0004525D"/>
    <w:pPr>
      <w:suppressAutoHyphens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1">
    <w:name w:val="p51"/>
    <w:basedOn w:val="a"/>
    <w:rsid w:val="0004525D"/>
    <w:pPr>
      <w:suppressAutoHyphens/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gunthumb1">
    <w:name w:val="begun_thumb1"/>
    <w:basedOn w:val="a"/>
    <w:rsid w:val="0004525D"/>
    <w:pPr>
      <w:suppressAutoHyphens/>
      <w:spacing w:before="90" w:after="75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gunadvtitle1">
    <w:name w:val="begun_adv_title1"/>
    <w:basedOn w:val="a"/>
    <w:rsid w:val="000452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ection1">
    <w:name w:val="section1"/>
    <w:basedOn w:val="a"/>
    <w:rsid w:val="000452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gunadvblock4">
    <w:name w:val="begun_adv_block4"/>
    <w:basedOn w:val="a"/>
    <w:rsid w:val="0004525D"/>
    <w:pPr>
      <w:suppressAutoHyphens/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gunhover1">
    <w:name w:val="begun_hover1"/>
    <w:basedOn w:val="a"/>
    <w:rsid w:val="000452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ection2">
    <w:name w:val="section2"/>
    <w:basedOn w:val="a"/>
    <w:rsid w:val="000452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gunppcallinner1">
    <w:name w:val="begun_ppcall_inner1"/>
    <w:basedOn w:val="a"/>
    <w:rsid w:val="0004525D"/>
    <w:pPr>
      <w:suppressAutoHyphens/>
      <w:spacing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04525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04525D"/>
    <w:pPr>
      <w:jc w:val="center"/>
    </w:pPr>
    <w:rPr>
      <w:b/>
      <w:bCs/>
    </w:rPr>
  </w:style>
  <w:style w:type="paragraph" w:styleId="22">
    <w:name w:val="Body Text 2"/>
    <w:basedOn w:val="a"/>
    <w:link w:val="23"/>
    <w:rsid w:val="0004525D"/>
    <w:pPr>
      <w:spacing w:after="0" w:line="360" w:lineRule="auto"/>
    </w:pPr>
    <w:rPr>
      <w:rFonts w:ascii="Times New Roman" w:eastAsia="Batang" w:hAnsi="Times New Roman" w:cs="Times New Roman"/>
      <w:sz w:val="28"/>
      <w:szCs w:val="44"/>
    </w:rPr>
  </w:style>
  <w:style w:type="character" w:customStyle="1" w:styleId="23">
    <w:name w:val="Основной текст 2 Знак"/>
    <w:basedOn w:val="a0"/>
    <w:link w:val="22"/>
    <w:rsid w:val="0004525D"/>
    <w:rPr>
      <w:rFonts w:ascii="Times New Roman" w:eastAsia="Batang" w:hAnsi="Times New Roman" w:cs="Times New Roman"/>
      <w:sz w:val="28"/>
      <w:szCs w:val="44"/>
    </w:rPr>
  </w:style>
  <w:style w:type="paragraph" w:styleId="32">
    <w:name w:val="Body Text 3"/>
    <w:basedOn w:val="a"/>
    <w:link w:val="33"/>
    <w:rsid w:val="0004525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33">
    <w:name w:val="Основной текст 3 Знак"/>
    <w:basedOn w:val="a0"/>
    <w:link w:val="32"/>
    <w:rsid w:val="0004525D"/>
    <w:rPr>
      <w:rFonts w:ascii="Arial" w:eastAsia="Times New Roman" w:hAnsi="Arial" w:cs="Times New Roman"/>
      <w:sz w:val="18"/>
      <w:szCs w:val="20"/>
    </w:rPr>
  </w:style>
  <w:style w:type="paragraph" w:styleId="24">
    <w:name w:val="Body Text Indent 2"/>
    <w:basedOn w:val="a"/>
    <w:link w:val="25"/>
    <w:rsid w:val="0004525D"/>
    <w:pPr>
      <w:shd w:val="clear" w:color="auto" w:fill="FFFFFF"/>
      <w:autoSpaceDE w:val="0"/>
      <w:autoSpaceDN w:val="0"/>
      <w:adjustRightInd w:val="0"/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04525D"/>
    <w:rPr>
      <w:rFonts w:ascii="Times New Roman" w:eastAsia="Times New Roman" w:hAnsi="Times New Roman" w:cs="Times New Roman"/>
      <w:b/>
      <w:bCs/>
      <w:color w:val="000000"/>
      <w:sz w:val="28"/>
      <w:szCs w:val="20"/>
      <w:shd w:val="clear" w:color="auto" w:fill="FFFFFF"/>
    </w:rPr>
  </w:style>
  <w:style w:type="paragraph" w:styleId="34">
    <w:name w:val="Body Text Indent 3"/>
    <w:basedOn w:val="a"/>
    <w:link w:val="35"/>
    <w:rsid w:val="0004525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rsid w:val="0004525D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"/>
    <w:link w:val="af1"/>
    <w:rsid w:val="000452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04525D"/>
    <w:rPr>
      <w:rFonts w:ascii="Courier New" w:eastAsia="Times New Roman" w:hAnsi="Courier New" w:cs="Times New Roman"/>
      <w:sz w:val="20"/>
      <w:szCs w:val="20"/>
    </w:rPr>
  </w:style>
  <w:style w:type="table" w:styleId="af2">
    <w:name w:val="Table Grid"/>
    <w:basedOn w:val="a1"/>
    <w:rsid w:val="00045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04525D"/>
  </w:style>
  <w:style w:type="character" w:styleId="af4">
    <w:name w:val="Emphasis"/>
    <w:basedOn w:val="a0"/>
    <w:qFormat/>
    <w:rsid w:val="0004525D"/>
    <w:rPr>
      <w:i/>
      <w:iCs/>
    </w:rPr>
  </w:style>
  <w:style w:type="character" w:styleId="af5">
    <w:name w:val="Strong"/>
    <w:basedOn w:val="a0"/>
    <w:qFormat/>
    <w:rsid w:val="0004525D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FE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E5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isti-sc.ucoz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14543</Words>
  <Characters>82901</Characters>
  <Application>Microsoft Office Word</Application>
  <DocSecurity>0</DocSecurity>
  <Lines>690</Lines>
  <Paragraphs>194</Paragraphs>
  <ScaleCrop>false</ScaleCrop>
  <Company>2</Company>
  <LinksUpToDate>false</LinksUpToDate>
  <CharactersWithSpaces>97250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2015-05-04T06:14:00Z</dcterms:created>
  <dcterms:modified xsi:type="dcterms:W3CDTF">2015-05-08T06:06:00Z</dcterms:modified>
</cp:coreProperties>
</file>