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71"/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4394"/>
      </w:tblGrid>
      <w:tr w:rsidR="00F31213" w:rsidRPr="003B6003" w:rsidTr="00F31213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213" w:rsidRPr="003A6F65" w:rsidRDefault="00F31213" w:rsidP="00F31213">
            <w:pPr>
              <w:tabs>
                <w:tab w:val="left" w:pos="7369"/>
                <w:tab w:val="right" w:pos="9355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ПРИНЯТО:</w:t>
            </w:r>
          </w:p>
          <w:p w:rsidR="00F31213" w:rsidRPr="003A6F65" w:rsidRDefault="00F31213" w:rsidP="00F31213">
            <w:pPr>
              <w:tabs>
                <w:tab w:val="left" w:pos="7369"/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F65">
              <w:rPr>
                <w:rFonts w:ascii="Times New Roman" w:eastAsia="Times New Roman" w:hAnsi="Times New Roman"/>
                <w:sz w:val="24"/>
                <w:szCs w:val="24"/>
              </w:rPr>
              <w:t xml:space="preserve">на заседании педагогического совета     </w:t>
            </w:r>
          </w:p>
          <w:p w:rsidR="00F31213" w:rsidRPr="00F94066" w:rsidRDefault="00F31213" w:rsidP="00F94066">
            <w:pPr>
              <w:tabs>
                <w:tab w:val="left" w:pos="7369"/>
                <w:tab w:val="right" w:pos="9355"/>
              </w:tabs>
              <w:spacing w:after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F94066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Протокол №1 от  3</w:t>
            </w:r>
            <w:r w:rsidR="00F94066" w:rsidRPr="00F94066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0</w:t>
            </w:r>
            <w:r w:rsidRPr="00F94066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.08.2019г.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213" w:rsidRPr="003A6F65" w:rsidRDefault="00F31213" w:rsidP="00F31213">
            <w:pPr>
              <w:tabs>
                <w:tab w:val="left" w:pos="7369"/>
                <w:tab w:val="right" w:pos="9355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</w:t>
            </w:r>
            <w:r w:rsidRPr="003A6F65">
              <w:rPr>
                <w:rFonts w:ascii="Times New Roman" w:eastAsia="Times New Roman" w:hAnsi="Times New Roman"/>
                <w:b/>
                <w:sz w:val="24"/>
                <w:szCs w:val="24"/>
              </w:rPr>
              <w:t>УТВЕРЖДАЮ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F31213" w:rsidRPr="003A6F65" w:rsidRDefault="00F31213" w:rsidP="00F312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Pr="003A6F65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МКОУ </w:t>
            </w:r>
          </w:p>
          <w:p w:rsidR="00F31213" w:rsidRPr="003A6F65" w:rsidRDefault="00F31213" w:rsidP="00F312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</w:t>
            </w:r>
            <w:r w:rsidRPr="003A6F6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3A6F65">
              <w:rPr>
                <w:rFonts w:ascii="Times New Roman" w:eastAsia="Times New Roman" w:hAnsi="Times New Roman"/>
                <w:sz w:val="24"/>
                <w:szCs w:val="24"/>
              </w:rPr>
              <w:t>Рахмангуловская</w:t>
            </w:r>
            <w:proofErr w:type="spellEnd"/>
            <w:r w:rsidRPr="003A6F65">
              <w:rPr>
                <w:rFonts w:ascii="Times New Roman" w:eastAsia="Times New Roman" w:hAnsi="Times New Roman"/>
                <w:sz w:val="24"/>
                <w:szCs w:val="24"/>
              </w:rPr>
              <w:t xml:space="preserve"> СОШ»</w:t>
            </w:r>
          </w:p>
          <w:p w:rsidR="00F31213" w:rsidRPr="003A6F65" w:rsidRDefault="00F31213" w:rsidP="00F312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</w:t>
            </w:r>
            <w:r w:rsidRPr="003A6F65">
              <w:rPr>
                <w:rFonts w:ascii="Times New Roman" w:eastAsia="Times New Roman" w:hAnsi="Times New Roman"/>
                <w:sz w:val="24"/>
                <w:szCs w:val="24"/>
              </w:rPr>
              <w:t>_________</w:t>
            </w:r>
            <w:proofErr w:type="spellStart"/>
            <w:r w:rsidRPr="003A6F65">
              <w:rPr>
                <w:rFonts w:ascii="Times New Roman" w:eastAsia="Times New Roman" w:hAnsi="Times New Roman"/>
                <w:sz w:val="24"/>
                <w:szCs w:val="24"/>
              </w:rPr>
              <w:t>Н.А.Пупышев</w:t>
            </w:r>
            <w:proofErr w:type="spellEnd"/>
          </w:p>
          <w:p w:rsidR="00F31213" w:rsidRPr="00F94066" w:rsidRDefault="00F31213" w:rsidP="00F31213">
            <w:pPr>
              <w:spacing w:after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F94066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        Приказ №</w:t>
            </w:r>
            <w:r w:rsidR="00F94066" w:rsidRPr="00F94066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211</w:t>
            </w:r>
            <w:r w:rsidRPr="00F94066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от 3</w:t>
            </w:r>
            <w:r w:rsidR="00F94066" w:rsidRPr="00F94066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0</w:t>
            </w:r>
            <w:r w:rsidRPr="00F94066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.08.201</w:t>
            </w:r>
            <w:r w:rsidR="00F94066" w:rsidRPr="00F94066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9</w:t>
            </w:r>
            <w:r w:rsidRPr="00F94066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г.</w:t>
            </w:r>
          </w:p>
          <w:p w:rsidR="00F31213" w:rsidRPr="003A6F65" w:rsidRDefault="00F31213" w:rsidP="00F31213">
            <w:pPr>
              <w:tabs>
                <w:tab w:val="left" w:pos="7369"/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B1FD2" w:rsidRDefault="00CB1FD2" w:rsidP="000B2FEB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67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Im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FD2" w:rsidRDefault="00CB1FD2" w:rsidP="000B2FEB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FD2" w:rsidRDefault="00CB1FD2" w:rsidP="000B2FEB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FD2" w:rsidRDefault="00CB1FD2" w:rsidP="000B2FEB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FD2" w:rsidRDefault="00CB1FD2" w:rsidP="000B2FEB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FD2" w:rsidRDefault="00CB1FD2" w:rsidP="000B2FEB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FD2" w:rsidRDefault="00CB1FD2" w:rsidP="000B2FEB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C2A" w:rsidRDefault="000B2FEB" w:rsidP="000B2FEB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B2FEB" w:rsidRPr="00AE089D" w:rsidRDefault="000B2FEB" w:rsidP="000B2FEB">
      <w:pPr>
        <w:overflowPunct w:val="0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E089D" w:rsidRPr="00AE089D" w:rsidRDefault="00F30C2A" w:rsidP="000B2FEB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AE089D">
        <w:rPr>
          <w:rFonts w:ascii="Times New Roman" w:hAnsi="Times New Roman"/>
          <w:sz w:val="24"/>
          <w:szCs w:val="24"/>
        </w:rPr>
        <w:t>Учебный план МКОУ «</w:t>
      </w:r>
      <w:proofErr w:type="spellStart"/>
      <w:r w:rsidR="00F31213">
        <w:rPr>
          <w:rFonts w:ascii="Times New Roman" w:hAnsi="Times New Roman"/>
          <w:sz w:val="24"/>
          <w:szCs w:val="24"/>
        </w:rPr>
        <w:t>Рахмангуловская</w:t>
      </w:r>
      <w:proofErr w:type="spellEnd"/>
      <w:r w:rsidRPr="00AE089D">
        <w:rPr>
          <w:rFonts w:ascii="Times New Roman" w:hAnsi="Times New Roman"/>
          <w:sz w:val="24"/>
          <w:szCs w:val="24"/>
        </w:rPr>
        <w:t xml:space="preserve"> СОШ</w:t>
      </w:r>
      <w:r w:rsidRPr="000B2FEB">
        <w:rPr>
          <w:rFonts w:ascii="Times New Roman" w:hAnsi="Times New Roman"/>
          <w:sz w:val="24"/>
          <w:szCs w:val="24"/>
        </w:rPr>
        <w:t xml:space="preserve">» </w:t>
      </w:r>
      <w:r w:rsidR="000B2FEB" w:rsidRPr="000B2FEB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="000B2FEB" w:rsidRPr="000B2FE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0B2FEB" w:rsidRPr="000B2FEB">
        <w:rPr>
          <w:rFonts w:ascii="Times New Roman" w:hAnsi="Times New Roman"/>
          <w:sz w:val="24"/>
          <w:szCs w:val="24"/>
        </w:rPr>
        <w:t xml:space="preserve"> с легкой умственной отсталостью (интеллектуальными нарушениями)</w:t>
      </w:r>
      <w:r w:rsidR="000B2FEB">
        <w:rPr>
          <w:rFonts w:ascii="Times New Roman" w:hAnsi="Times New Roman"/>
          <w:sz w:val="24"/>
          <w:szCs w:val="24"/>
        </w:rPr>
        <w:t xml:space="preserve"> </w:t>
      </w:r>
      <w:r w:rsidRPr="000B2FEB">
        <w:rPr>
          <w:rFonts w:ascii="Times New Roman" w:hAnsi="Times New Roman"/>
          <w:sz w:val="24"/>
          <w:szCs w:val="24"/>
        </w:rPr>
        <w:t>фиксирует общий объем нагрузки, максимальный</w:t>
      </w:r>
      <w:r w:rsidRPr="00AE089D">
        <w:rPr>
          <w:rFonts w:ascii="Times New Roman" w:hAnsi="Times New Roman"/>
          <w:sz w:val="24"/>
          <w:szCs w:val="24"/>
        </w:rPr>
        <w:t xml:space="preserve"> объём ау</w:t>
      </w:r>
      <w:r w:rsidRPr="00AE089D">
        <w:rPr>
          <w:rFonts w:ascii="Times New Roman" w:hAnsi="Times New Roman"/>
          <w:sz w:val="24"/>
          <w:szCs w:val="24"/>
        </w:rPr>
        <w:softHyphen/>
        <w:t>ди</w:t>
      </w:r>
      <w:r w:rsidRPr="00AE089D">
        <w:rPr>
          <w:rFonts w:ascii="Times New Roman" w:hAnsi="Times New Roman"/>
          <w:sz w:val="24"/>
          <w:szCs w:val="24"/>
        </w:rPr>
        <w:softHyphen/>
        <w:t>торной нагрузки обучающихся, состав и структуру обязательных предметных областей, рас</w:t>
      </w:r>
      <w:r w:rsidRPr="00AE089D">
        <w:rPr>
          <w:rFonts w:ascii="Times New Roman" w:hAnsi="Times New Roman"/>
          <w:sz w:val="24"/>
          <w:szCs w:val="24"/>
        </w:rPr>
        <w:softHyphen/>
        <w:t xml:space="preserve">пределяет учебное время, отводимое на их освоение по классам и учебным предметам. </w:t>
      </w:r>
    </w:p>
    <w:p w:rsidR="00F30C2A" w:rsidRPr="00AE089D" w:rsidRDefault="00F30C2A" w:rsidP="00AE089D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E089D">
        <w:rPr>
          <w:rFonts w:ascii="Times New Roman" w:hAnsi="Times New Roman" w:cs="Times New Roman"/>
          <w:color w:val="auto"/>
          <w:sz w:val="24"/>
          <w:szCs w:val="24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AE089D" w:rsidRPr="00AE089D" w:rsidRDefault="00AE089D" w:rsidP="00AE089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 w:rsidRPr="00AE089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Учебный план сформирован в соответствии с нормативными документами, с учетом образовательных программ, обеспечивающих достижение обучающимися результатов освоения основных общеобразовательных программ. </w:t>
      </w:r>
    </w:p>
    <w:p w:rsidR="00AE089D" w:rsidRPr="00AE089D" w:rsidRDefault="00AE089D" w:rsidP="00AE089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 w:rsidRPr="00AE089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При составлении учебного плана руководствовалось следующими </w:t>
      </w:r>
      <w:r w:rsidRPr="00AE089D">
        <w:rPr>
          <w:rFonts w:ascii="Times New Roman" w:eastAsiaTheme="minorHAnsi" w:hAnsi="Times New Roman" w:cs="Times New Roman"/>
          <w:i/>
          <w:iCs/>
          <w:color w:val="000000"/>
          <w:kern w:val="0"/>
          <w:sz w:val="24"/>
          <w:szCs w:val="24"/>
          <w:lang w:eastAsia="en-US"/>
        </w:rPr>
        <w:t xml:space="preserve">нормативными документами: </w:t>
      </w:r>
    </w:p>
    <w:p w:rsidR="00AE089D" w:rsidRPr="00AE089D" w:rsidRDefault="00AE089D" w:rsidP="00AE089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 w:rsidRPr="00AE089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- Федеральным Законом от 29.12.2012 № 273-ФЗ «Об образовании в Российской Федерации»; </w:t>
      </w:r>
    </w:p>
    <w:p w:rsidR="00AE089D" w:rsidRPr="00AE089D" w:rsidRDefault="00AE089D" w:rsidP="00AE089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 w:rsidRPr="00AE089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- Приказом Министерства образования и науки Российской Федерации №1599 от 19 декабря 2014 г.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 </w:t>
      </w:r>
    </w:p>
    <w:p w:rsidR="00AE089D" w:rsidRPr="00AE089D" w:rsidRDefault="00AE089D" w:rsidP="00AE089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proofErr w:type="gramStart"/>
      <w:r w:rsidRPr="00AE089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-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утверждённых Постановлением главного государственного санитарного врача Российской Федерации от 10.07.2015 г. №26 (зарегистрированного в Минюсте России 14.08.2015г. №38528); </w:t>
      </w:r>
      <w:proofErr w:type="gramEnd"/>
    </w:p>
    <w:p w:rsidR="00F31213" w:rsidRDefault="00AE089D" w:rsidP="00F31213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 w:rsidRPr="00AE089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- </w:t>
      </w:r>
      <w:r w:rsidR="00F31213" w:rsidRPr="00F31213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>Устав Муниципального казенного общеобразовательного учреждения «</w:t>
      </w:r>
      <w:proofErr w:type="spellStart"/>
      <w:r w:rsidR="00F31213" w:rsidRPr="00F31213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>Рахмангуловская</w:t>
      </w:r>
      <w:proofErr w:type="spellEnd"/>
      <w:r w:rsidR="00F31213" w:rsidRPr="00F31213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   средняя общеобразовательная школа»,  утвержден приказом начальника муниципального отдела управления образованием муниципального образования </w:t>
      </w:r>
      <w:proofErr w:type="spellStart"/>
      <w:r w:rsidR="00F31213" w:rsidRPr="00F31213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>Красноуфимский</w:t>
      </w:r>
      <w:proofErr w:type="spellEnd"/>
      <w:r w:rsidR="00F31213" w:rsidRPr="00F31213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 округ 22.08.2014г. № 406, зарегистрирован в Межрайонной ИФНС России №  2 Свердловской области (внесено в ЕГРЮЛ запись  ГРН 2146619015299).  </w:t>
      </w:r>
    </w:p>
    <w:p w:rsidR="00F30C2A" w:rsidRPr="00AE089D" w:rsidRDefault="00F30C2A" w:rsidP="00F31213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E089D">
        <w:rPr>
          <w:rFonts w:ascii="Times New Roman" w:hAnsi="Times New Roman" w:cs="Times New Roman"/>
          <w:color w:val="auto"/>
          <w:sz w:val="24"/>
          <w:szCs w:val="24"/>
        </w:rPr>
        <w:t>В соответствии с требованиями Стандарта (п. 1. 13), который устанавливает сроки освоения АООП обучающимися с умственной отсталостью (интеллектуальными нарушениями) годовой и недельный учебные планы представлен</w:t>
      </w:r>
      <w:r w:rsidR="00AE089D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Pr="00AE089D">
        <w:rPr>
          <w:rFonts w:ascii="Times New Roman" w:hAnsi="Times New Roman" w:cs="Times New Roman"/>
          <w:color w:val="auto"/>
          <w:sz w:val="24"/>
          <w:szCs w:val="24"/>
        </w:rPr>
        <w:t xml:space="preserve"> в следующем варианте: 1 вариант ― </w:t>
      </w:r>
      <w:r w:rsidRPr="00AE089D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AE089D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AE089D">
        <w:rPr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Pr="00AE089D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Pr="00AE089D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AE089D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AE089D">
        <w:rPr>
          <w:rFonts w:ascii="Times New Roman" w:hAnsi="Times New Roman" w:cs="Times New Roman"/>
          <w:color w:val="auto"/>
          <w:sz w:val="24"/>
          <w:szCs w:val="24"/>
          <w:lang w:val="en-US"/>
        </w:rPr>
        <w:t>IX</w:t>
      </w:r>
      <w:r w:rsidRPr="00AE089D">
        <w:rPr>
          <w:rFonts w:ascii="Times New Roman" w:hAnsi="Times New Roman" w:cs="Times New Roman"/>
          <w:color w:val="auto"/>
          <w:sz w:val="24"/>
          <w:szCs w:val="24"/>
        </w:rPr>
        <w:t xml:space="preserve"> классы (9 лет).</w:t>
      </w:r>
    </w:p>
    <w:p w:rsidR="00F30C2A" w:rsidRPr="00AE089D" w:rsidRDefault="00F30C2A" w:rsidP="00AE089D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AE089D">
        <w:rPr>
          <w:rFonts w:ascii="Times New Roman" w:hAnsi="Times New Roman" w:cs="Times New Roman"/>
        </w:rPr>
        <w:t>Выбор данного варианта сроков обучения обусловлен:</w:t>
      </w:r>
    </w:p>
    <w:p w:rsidR="00F30C2A" w:rsidRPr="00AE089D" w:rsidRDefault="000B2FEB" w:rsidP="00AE089D">
      <w:pPr>
        <w:pStyle w:val="Standard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F30C2A" w:rsidRPr="00AE089D">
        <w:rPr>
          <w:rFonts w:ascii="Times New Roman" w:hAnsi="Times New Roman" w:cs="Times New Roman"/>
        </w:rPr>
        <w:t>особенностями психофизического развития обучающихся, сформи</w:t>
      </w:r>
      <w:r w:rsidR="00F30C2A" w:rsidRPr="00AE089D">
        <w:rPr>
          <w:rFonts w:ascii="Times New Roman" w:hAnsi="Times New Roman" w:cs="Times New Roman"/>
        </w:rPr>
        <w:softHyphen/>
        <w:t>ро</w:t>
      </w:r>
      <w:r w:rsidR="00F30C2A" w:rsidRPr="00AE089D">
        <w:rPr>
          <w:rFonts w:ascii="Times New Roman" w:hAnsi="Times New Roman" w:cs="Times New Roman"/>
        </w:rPr>
        <w:softHyphen/>
        <w:t>ва</w:t>
      </w:r>
      <w:r w:rsidR="00F30C2A" w:rsidRPr="00AE089D">
        <w:rPr>
          <w:rFonts w:ascii="Times New Roman" w:hAnsi="Times New Roman" w:cs="Times New Roman"/>
        </w:rPr>
        <w:softHyphen/>
        <w:t>н</w:t>
      </w:r>
      <w:r w:rsidR="00F30C2A" w:rsidRPr="00AE089D">
        <w:rPr>
          <w:rFonts w:ascii="Times New Roman" w:hAnsi="Times New Roman" w:cs="Times New Roman"/>
        </w:rPr>
        <w:softHyphen/>
        <w:t>но</w:t>
      </w:r>
      <w:r w:rsidR="00F30C2A" w:rsidRPr="00AE089D">
        <w:rPr>
          <w:rFonts w:ascii="Times New Roman" w:hAnsi="Times New Roman" w:cs="Times New Roman"/>
        </w:rPr>
        <w:softHyphen/>
        <w:t>сти у них готовности к школьному обучению и имеющихся особых об</w:t>
      </w:r>
      <w:r w:rsidR="00F30C2A" w:rsidRPr="00AE089D">
        <w:rPr>
          <w:rFonts w:ascii="Times New Roman" w:hAnsi="Times New Roman" w:cs="Times New Roman"/>
        </w:rPr>
        <w:softHyphen/>
        <w:t>ра</w:t>
      </w:r>
      <w:r w:rsidR="00F30C2A" w:rsidRPr="00AE089D">
        <w:rPr>
          <w:rFonts w:ascii="Times New Roman" w:hAnsi="Times New Roman" w:cs="Times New Roman"/>
        </w:rPr>
        <w:softHyphen/>
        <w:t>зо</w:t>
      </w:r>
      <w:r w:rsidR="00F30C2A" w:rsidRPr="00AE089D">
        <w:rPr>
          <w:rFonts w:ascii="Times New Roman" w:hAnsi="Times New Roman" w:cs="Times New Roman"/>
        </w:rPr>
        <w:softHyphen/>
        <w:t>ва</w:t>
      </w:r>
      <w:r w:rsidR="00F30C2A" w:rsidRPr="00AE089D">
        <w:rPr>
          <w:rFonts w:ascii="Times New Roman" w:hAnsi="Times New Roman" w:cs="Times New Roman"/>
        </w:rPr>
        <w:softHyphen/>
        <w:t>тельных потребностей;</w:t>
      </w:r>
    </w:p>
    <w:p w:rsidR="00F30C2A" w:rsidRPr="00AE089D" w:rsidRDefault="000B2FEB" w:rsidP="00AE089D">
      <w:pPr>
        <w:pStyle w:val="aff0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30C2A" w:rsidRPr="00AE089D">
        <w:rPr>
          <w:rFonts w:ascii="Times New Roman" w:hAnsi="Times New Roman" w:cs="Times New Roman"/>
          <w:sz w:val="24"/>
          <w:szCs w:val="24"/>
        </w:rPr>
        <w:t>наличием комплекса условий для реализации АООП (кадровые, финансовые и материально-технические).</w:t>
      </w:r>
      <w:proofErr w:type="gramEnd"/>
    </w:p>
    <w:p w:rsidR="00AE089D" w:rsidRPr="00F072F5" w:rsidRDefault="00AE089D" w:rsidP="000B2FEB">
      <w:pPr>
        <w:pStyle w:val="aff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F072F5">
        <w:rPr>
          <w:rFonts w:ascii="Times New Roman" w:hAnsi="Times New Roman" w:cs="Times New Roman"/>
          <w:sz w:val="24"/>
          <w:szCs w:val="24"/>
        </w:rPr>
        <w:t>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нагрузки, предусмотренную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утверждённых Постановлением главного государственного санитарного врача Российской</w:t>
      </w:r>
      <w:proofErr w:type="gramEnd"/>
      <w:r w:rsidRPr="00F072F5">
        <w:rPr>
          <w:rFonts w:ascii="Times New Roman" w:hAnsi="Times New Roman" w:cs="Times New Roman"/>
          <w:sz w:val="24"/>
          <w:szCs w:val="24"/>
        </w:rPr>
        <w:t xml:space="preserve"> Федерации от 10.07.2015 г. №26 и Приказом Министерством образования и науки РФ от 19 декабря 2014 </w:t>
      </w:r>
      <w:r w:rsidRPr="00F072F5">
        <w:rPr>
          <w:rFonts w:ascii="Times New Roman" w:hAnsi="Times New Roman" w:cs="Times New Roman"/>
          <w:sz w:val="24"/>
          <w:szCs w:val="24"/>
        </w:rPr>
        <w:lastRenderedPageBreak/>
        <w:t>г. № 1599 «Об утверждении федерального государственного образовательного стандарта образования обучающихся с умственной отсталостью</w:t>
      </w:r>
      <w:r w:rsidR="000B2FEB">
        <w:rPr>
          <w:rFonts w:ascii="Times New Roman" w:hAnsi="Times New Roman" w:cs="Times New Roman"/>
          <w:sz w:val="24"/>
          <w:szCs w:val="24"/>
        </w:rPr>
        <w:t>»</w:t>
      </w:r>
      <w:r w:rsidRPr="00F072F5">
        <w:rPr>
          <w:rFonts w:ascii="Times New Roman" w:hAnsi="Times New Roman" w:cs="Times New Roman"/>
          <w:sz w:val="24"/>
          <w:szCs w:val="24"/>
        </w:rPr>
        <w:t>.</w:t>
      </w:r>
    </w:p>
    <w:p w:rsidR="00AE089D" w:rsidRPr="00AE089D" w:rsidRDefault="00AE089D" w:rsidP="000B2FEB">
      <w:pPr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 w:rsidRPr="00AE089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Образовательная недельная нагрузка равномерно распределена в течение учебной недели, объем максимальной допустимой нагрузки в течение дня составляет: </w:t>
      </w:r>
    </w:p>
    <w:p w:rsidR="00AE089D" w:rsidRPr="00AE089D" w:rsidRDefault="00AE089D" w:rsidP="00AE089D">
      <w:pPr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</w:pPr>
      <w:r w:rsidRPr="00F072F5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- </w:t>
      </w:r>
      <w:r w:rsidRPr="00AE089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 для обучающихся  1 класса не превышает 4 уроков, один раз в неделю - не более 5 уроков, за счет урока физической культуры; </w:t>
      </w:r>
    </w:p>
    <w:p w:rsidR="00AE089D" w:rsidRPr="00AE089D" w:rsidRDefault="00AE089D" w:rsidP="00AE089D">
      <w:pPr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</w:pPr>
      <w:r w:rsidRPr="00F072F5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-</w:t>
      </w:r>
      <w:r w:rsidRPr="00AE089D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 xml:space="preserve"> для обучающихся 2 - 4 классов не более 5 уроков; </w:t>
      </w:r>
    </w:p>
    <w:p w:rsidR="00AE089D" w:rsidRPr="00AE089D" w:rsidRDefault="00AE089D" w:rsidP="00AE089D">
      <w:pPr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</w:pPr>
      <w:r w:rsidRPr="00F072F5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-</w:t>
      </w:r>
      <w:r w:rsidRPr="00AE089D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 xml:space="preserve"> для обучающихся 5-9 классов - не более </w:t>
      </w:r>
      <w:r w:rsidRPr="00F072F5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6</w:t>
      </w:r>
      <w:r w:rsidRPr="00AE089D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 xml:space="preserve"> уроков. </w:t>
      </w:r>
    </w:p>
    <w:p w:rsidR="00AE089D" w:rsidRPr="00AE089D" w:rsidRDefault="00AE089D" w:rsidP="000B2FE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 w:rsidRPr="00AE089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Для предупреждения переутомления и сохранения оптимального уровня работоспособности организуются: пятидневная учебная неделя, определена оптимальная длительность перемен, проходит психофизическая разгрузка во время уроков, проводится гимнастика для глаз перед началом урока, физкультминутки во время урока. На последних уроках, в целях предотвращения утомляемости, занятия проводятся в облегченной форме, с использованием игровых методов обучения, после окончания уроков предусмотрено длительное пребывание на свежем воздухе. </w:t>
      </w:r>
      <w:proofErr w:type="gramStart"/>
      <w:r w:rsidRPr="00AE089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>Учебный процесс сопровождается психолого-медико-педагогической помощью, осуществляемой учителем – дефектологом, педагогом - психологом, медицинскими работниками школы, учителями - логопедами.</w:t>
      </w:r>
      <w:proofErr w:type="gramEnd"/>
      <w:r w:rsidRPr="00AE089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 Классные доски оборудуются местным освещением - софитами. </w:t>
      </w:r>
    </w:p>
    <w:p w:rsidR="00AE089D" w:rsidRPr="00AE089D" w:rsidRDefault="00AE089D" w:rsidP="000B2FE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AE089D">
        <w:rPr>
          <w:rFonts w:ascii="Times New Roman" w:eastAsiaTheme="minorHAnsi" w:hAnsi="Times New Roman" w:cs="Times New Roman"/>
          <w:b/>
          <w:bCs/>
          <w:color w:val="000000"/>
          <w:kern w:val="0"/>
          <w:sz w:val="24"/>
          <w:szCs w:val="24"/>
          <w:lang w:eastAsia="en-US"/>
        </w:rPr>
        <w:t xml:space="preserve">Режим работы образовательного учреждения: </w:t>
      </w:r>
      <w:r w:rsidRPr="00AE089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Продолжительность учебного года: </w:t>
      </w:r>
      <w:r w:rsidRPr="00F072F5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>1</w:t>
      </w:r>
      <w:r w:rsidRPr="00AE089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 класс - 33 учебные недели, </w:t>
      </w:r>
      <w:r w:rsidRPr="00F072F5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>2-4</w:t>
      </w:r>
      <w:r w:rsidRPr="00AE089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 классы - 34 учебные недели</w:t>
      </w:r>
      <w:r w:rsidRPr="00F072F5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>, 5-8 – 35 учебных недель, 9 класс – 34 недели.</w:t>
      </w:r>
      <w:r w:rsidRPr="00AE089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 Начало учебных занятий в </w:t>
      </w:r>
      <w:r w:rsidR="009214C5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>8:30</w:t>
      </w:r>
    </w:p>
    <w:p w:rsidR="00F072F5" w:rsidRPr="00F072F5" w:rsidRDefault="00F072F5" w:rsidP="000B2FE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 w:rsidRPr="00F072F5">
        <w:rPr>
          <w:rFonts w:ascii="Times New Roman" w:eastAsiaTheme="minorHAnsi" w:hAnsi="Times New Roman" w:cs="Times New Roman"/>
          <w:b/>
          <w:bCs/>
          <w:color w:val="000000"/>
          <w:kern w:val="0"/>
          <w:sz w:val="24"/>
          <w:szCs w:val="24"/>
          <w:lang w:eastAsia="en-US"/>
        </w:rPr>
        <w:t>Продолжительность учебного года</w:t>
      </w:r>
      <w:r w:rsidR="00AE089D" w:rsidRPr="00AE089D">
        <w:rPr>
          <w:rFonts w:ascii="Times New Roman" w:eastAsiaTheme="minorHAnsi" w:hAnsi="Times New Roman" w:cs="Times New Roman"/>
          <w:b/>
          <w:bCs/>
          <w:color w:val="000000"/>
          <w:kern w:val="0"/>
          <w:sz w:val="24"/>
          <w:szCs w:val="24"/>
          <w:lang w:eastAsia="en-US"/>
        </w:rPr>
        <w:t xml:space="preserve">: </w:t>
      </w:r>
      <w:r w:rsidR="00AE089D" w:rsidRPr="00AE089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>Образовательный процесс проводится во время учебного года. Уч</w:t>
      </w:r>
      <w:r w:rsidRPr="00F072F5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>ебный год начинается 1 сентября</w:t>
      </w:r>
      <w:r w:rsidR="00AE089D" w:rsidRPr="00AE089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>. Учебный год делится на четверти</w:t>
      </w:r>
      <w:r w:rsidRPr="00F072F5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>.</w:t>
      </w:r>
    </w:p>
    <w:p w:rsidR="00AE089D" w:rsidRPr="00AE089D" w:rsidRDefault="00AE089D" w:rsidP="000B2FE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 w:rsidRPr="00AE089D">
        <w:rPr>
          <w:rFonts w:ascii="Times New Roman" w:eastAsiaTheme="minorHAnsi" w:hAnsi="Times New Roman" w:cs="Times New Roman"/>
          <w:b/>
          <w:bCs/>
          <w:color w:val="000000"/>
          <w:kern w:val="0"/>
          <w:sz w:val="24"/>
          <w:szCs w:val="24"/>
          <w:lang w:eastAsia="en-US"/>
        </w:rPr>
        <w:t xml:space="preserve">Календарный учебный график </w:t>
      </w:r>
      <w:r w:rsidRPr="00AE089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составляется ежегодно, принимается педагогическим советом школы и утверждается директором образовательной организации. </w:t>
      </w:r>
    </w:p>
    <w:p w:rsidR="00AE089D" w:rsidRDefault="00AE089D" w:rsidP="000B2FEB">
      <w:pPr>
        <w:pStyle w:val="aff0"/>
        <w:spacing w:line="240" w:lineRule="auto"/>
        <w:ind w:firstLine="454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AE089D">
        <w:rPr>
          <w:rFonts w:ascii="Times New Roman" w:eastAsiaTheme="minorHAnsi" w:hAnsi="Times New Roman" w:cs="Times New Roman"/>
          <w:b/>
          <w:bCs/>
          <w:kern w:val="0"/>
          <w:sz w:val="22"/>
          <w:szCs w:val="22"/>
          <w:lang w:eastAsia="en-US"/>
        </w:rPr>
        <w:t>Продолжительность учебной недели</w:t>
      </w:r>
      <w:r w:rsidRPr="00AE089D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: 5-дневная для </w:t>
      </w:r>
      <w:r w:rsidR="00F072F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1-9 классов</w:t>
      </w:r>
      <w:r w:rsidRPr="00AE089D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 (</w:t>
      </w:r>
      <w:proofErr w:type="gramStart"/>
      <w:r w:rsidRPr="00AE089D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для</w:t>
      </w:r>
      <w:proofErr w:type="gramEnd"/>
      <w:r w:rsidRPr="00AE089D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 обучающихся </w:t>
      </w:r>
      <w:r w:rsidR="00F072F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с умственной отсталостью).</w:t>
      </w:r>
    </w:p>
    <w:p w:rsidR="00F072F5" w:rsidRPr="00F072F5" w:rsidRDefault="00F072F5" w:rsidP="00F072F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lang w:eastAsia="en-US"/>
        </w:rPr>
      </w:pPr>
      <w:r w:rsidRPr="00F072F5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/>
        </w:rPr>
        <w:t xml:space="preserve">Форма организации </w:t>
      </w:r>
      <w:r>
        <w:rPr>
          <w:rFonts w:ascii="Times New Roman" w:eastAsiaTheme="minorHAnsi" w:hAnsi="Times New Roman" w:cs="Times New Roman"/>
          <w:color w:val="000000"/>
          <w:kern w:val="0"/>
          <w:lang w:eastAsia="en-US"/>
        </w:rPr>
        <w:t xml:space="preserve">образования </w:t>
      </w:r>
      <w:proofErr w:type="gramStart"/>
      <w:r>
        <w:rPr>
          <w:rFonts w:ascii="Times New Roman" w:eastAsiaTheme="minorHAnsi" w:hAnsi="Times New Roman" w:cs="Times New Roman"/>
          <w:color w:val="000000"/>
          <w:kern w:val="0"/>
          <w:lang w:eastAsia="en-US"/>
        </w:rPr>
        <w:t>обучающихся</w:t>
      </w:r>
      <w:proofErr w:type="gramEnd"/>
      <w:r w:rsidRPr="00F072F5">
        <w:rPr>
          <w:rFonts w:ascii="Times New Roman" w:eastAsiaTheme="minorHAnsi" w:hAnsi="Times New Roman" w:cs="Times New Roman"/>
          <w:color w:val="000000"/>
          <w:kern w:val="0"/>
          <w:lang w:eastAsia="en-US"/>
        </w:rPr>
        <w:t xml:space="preserve">: </w:t>
      </w:r>
    </w:p>
    <w:p w:rsidR="00F072F5" w:rsidRPr="00F072F5" w:rsidRDefault="00F072F5" w:rsidP="00F072F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lang w:eastAsia="en-US"/>
        </w:rPr>
      </w:pPr>
      <w:proofErr w:type="gramStart"/>
      <w:r w:rsidRPr="00F072F5">
        <w:rPr>
          <w:rFonts w:ascii="Times New Roman" w:eastAsiaTheme="minorHAnsi" w:hAnsi="Times New Roman" w:cs="Times New Roman"/>
          <w:color w:val="000000"/>
          <w:kern w:val="0"/>
          <w:lang w:eastAsia="en-US"/>
        </w:rPr>
        <w:t>очная</w:t>
      </w:r>
      <w:proofErr w:type="gramEnd"/>
      <w:r w:rsidRPr="00F072F5">
        <w:rPr>
          <w:rFonts w:ascii="Times New Roman" w:eastAsiaTheme="minorHAnsi" w:hAnsi="Times New Roman" w:cs="Times New Roman"/>
          <w:color w:val="000000"/>
          <w:kern w:val="0"/>
          <w:lang w:eastAsia="en-US"/>
        </w:rPr>
        <w:t xml:space="preserve">, классно-урочная, индивидуальное обучение на дому. Индивидуальное обучение организуется для обучающихся, которым по состоянию здоровья медицинским учреждением здравоохранения рекомендовано обучение на дому в соответствии с перечнем заболеваний. Ребенок выводится на индивидуальное обучение на основании заключения врачебной комиссии и заявления родителей (законных представителей). </w:t>
      </w:r>
    </w:p>
    <w:p w:rsidR="00F072F5" w:rsidRPr="00F072F5" w:rsidRDefault="00F072F5" w:rsidP="00F072F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lang w:eastAsia="en-US"/>
        </w:rPr>
      </w:pPr>
      <w:r w:rsidRPr="00F072F5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/>
        </w:rPr>
        <w:t xml:space="preserve">Деление классов на группы: </w:t>
      </w:r>
      <w:r w:rsidRPr="00F072F5">
        <w:rPr>
          <w:rFonts w:ascii="Times New Roman" w:eastAsiaTheme="minorHAnsi" w:hAnsi="Times New Roman" w:cs="Times New Roman"/>
          <w:color w:val="000000"/>
          <w:kern w:val="0"/>
          <w:lang w:eastAsia="en-US"/>
        </w:rPr>
        <w:t>Специфической формой организации учебных занятий являются обязательные коррекционные индивидуальные и групповые занятия, в их числе</w:t>
      </w:r>
      <w:r>
        <w:rPr>
          <w:rFonts w:ascii="Times New Roman" w:eastAsiaTheme="minorHAnsi" w:hAnsi="Times New Roman" w:cs="Times New Roman"/>
          <w:color w:val="000000"/>
          <w:kern w:val="0"/>
          <w:lang w:eastAsia="en-US"/>
        </w:rPr>
        <w:t xml:space="preserve"> - логопедические занятия </w:t>
      </w:r>
      <w:r w:rsidRPr="00F072F5">
        <w:rPr>
          <w:rFonts w:ascii="Times New Roman" w:eastAsiaTheme="minorHAnsi" w:hAnsi="Times New Roman" w:cs="Times New Roman"/>
          <w:color w:val="000000"/>
          <w:kern w:val="0"/>
          <w:lang w:eastAsia="en-US"/>
        </w:rPr>
        <w:t xml:space="preserve">и занятия по развитию психомоторики и сенсорных процессов (1-4 классы). Продолжительность занятия с группой – 40 минут, с подгруппой- </w:t>
      </w:r>
      <w:r>
        <w:rPr>
          <w:rFonts w:ascii="Times New Roman" w:eastAsiaTheme="minorHAnsi" w:hAnsi="Times New Roman" w:cs="Times New Roman"/>
          <w:color w:val="000000"/>
          <w:kern w:val="0"/>
          <w:lang w:eastAsia="en-US"/>
        </w:rPr>
        <w:t>2</w:t>
      </w:r>
      <w:r w:rsidRPr="00F072F5">
        <w:rPr>
          <w:rFonts w:ascii="Times New Roman" w:eastAsiaTheme="minorHAnsi" w:hAnsi="Times New Roman" w:cs="Times New Roman"/>
          <w:color w:val="000000"/>
          <w:kern w:val="0"/>
          <w:lang w:eastAsia="en-US"/>
        </w:rPr>
        <w:t xml:space="preserve">0 минут, индивидуальные занятия -20 минут. </w:t>
      </w:r>
    </w:p>
    <w:p w:rsidR="00F072F5" w:rsidRPr="00F072F5" w:rsidRDefault="00F072F5" w:rsidP="00F072F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lang w:eastAsia="en-US"/>
        </w:rPr>
      </w:pPr>
      <w:r w:rsidRPr="00F072F5">
        <w:rPr>
          <w:rFonts w:ascii="Times New Roman" w:eastAsiaTheme="minorHAnsi" w:hAnsi="Times New Roman" w:cs="Times New Roman"/>
          <w:color w:val="000000"/>
          <w:kern w:val="0"/>
          <w:lang w:eastAsia="en-US"/>
        </w:rPr>
        <w:t xml:space="preserve">На индивидуальные и групповые коррекционные занятия по расписанию отводятся часы, как в первую, так и во вторую половину дня. Группы комплектуются с учетом однородности и выраженности речевых, двигательных и других нарушений и в соответствии с медицинскими рекомендациями. </w:t>
      </w:r>
    </w:p>
    <w:p w:rsidR="00F072F5" w:rsidRPr="00F072F5" w:rsidRDefault="00F072F5" w:rsidP="00F072F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lang w:eastAsia="en-US"/>
        </w:rPr>
      </w:pPr>
      <w:r w:rsidRPr="00F072F5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/>
        </w:rPr>
        <w:t xml:space="preserve">Мониторинг, </w:t>
      </w:r>
      <w:r w:rsidRPr="00F072F5">
        <w:rPr>
          <w:rFonts w:ascii="Times New Roman" w:eastAsiaTheme="minorHAnsi" w:hAnsi="Times New Roman" w:cs="Times New Roman"/>
          <w:color w:val="000000"/>
          <w:kern w:val="0"/>
          <w:lang w:eastAsia="en-US"/>
        </w:rPr>
        <w:t xml:space="preserve">проводимый по предметам учебного плана, позволяет проследить эффективность процесса обучения, определить дальнейшие шаги по ликвидации пробелов в знаниях обучающихся. Контроль нацелен на полноту и всесторонность, систематичность и объективность уровня знаний и умений обучающихся. Полнота и всесторонность обеспечиваются включением в его содержание всех основных элементов учебного материала, предусмотренных программой, проверку не только предметных знаний, но и усвоение специальных и </w:t>
      </w:r>
      <w:proofErr w:type="spellStart"/>
      <w:r w:rsidRPr="00F072F5">
        <w:rPr>
          <w:rFonts w:ascii="Times New Roman" w:eastAsiaTheme="minorHAnsi" w:hAnsi="Times New Roman" w:cs="Times New Roman"/>
          <w:color w:val="000000"/>
          <w:kern w:val="0"/>
          <w:lang w:eastAsia="en-US"/>
        </w:rPr>
        <w:t>общеучебных</w:t>
      </w:r>
      <w:proofErr w:type="spellEnd"/>
      <w:r w:rsidRPr="00F072F5">
        <w:rPr>
          <w:rFonts w:ascii="Times New Roman" w:eastAsiaTheme="minorHAnsi" w:hAnsi="Times New Roman" w:cs="Times New Roman"/>
          <w:color w:val="000000"/>
          <w:kern w:val="0"/>
          <w:lang w:eastAsia="en-US"/>
        </w:rPr>
        <w:t xml:space="preserve"> умений. </w:t>
      </w:r>
    </w:p>
    <w:p w:rsidR="00F072F5" w:rsidRPr="00F072F5" w:rsidRDefault="00F072F5" w:rsidP="00F072F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lang w:eastAsia="en-US"/>
        </w:rPr>
      </w:pPr>
      <w:r w:rsidRPr="00F072F5">
        <w:rPr>
          <w:rFonts w:ascii="Times New Roman" w:eastAsiaTheme="minorHAnsi" w:hAnsi="Times New Roman" w:cs="Times New Roman"/>
          <w:i/>
          <w:iCs/>
          <w:color w:val="000000"/>
          <w:kern w:val="0"/>
          <w:lang w:eastAsia="en-US"/>
        </w:rPr>
        <w:t xml:space="preserve">Промежуточная аттестация </w:t>
      </w:r>
      <w:r w:rsidRPr="00F072F5">
        <w:rPr>
          <w:rFonts w:ascii="Times New Roman" w:eastAsiaTheme="minorHAnsi" w:hAnsi="Times New Roman" w:cs="Times New Roman"/>
          <w:color w:val="000000"/>
          <w:kern w:val="0"/>
          <w:lang w:eastAsia="en-US"/>
        </w:rPr>
        <w:t xml:space="preserve">представлена текущим контролем уровня </w:t>
      </w:r>
      <w:proofErr w:type="spellStart"/>
      <w:r w:rsidRPr="00F072F5">
        <w:rPr>
          <w:rFonts w:ascii="Times New Roman" w:eastAsiaTheme="minorHAnsi" w:hAnsi="Times New Roman" w:cs="Times New Roman"/>
          <w:color w:val="000000"/>
          <w:kern w:val="0"/>
          <w:lang w:eastAsia="en-US"/>
        </w:rPr>
        <w:t>обученности</w:t>
      </w:r>
      <w:proofErr w:type="spellEnd"/>
      <w:r w:rsidRPr="00F072F5">
        <w:rPr>
          <w:rFonts w:ascii="Times New Roman" w:eastAsiaTheme="minorHAnsi" w:hAnsi="Times New Roman" w:cs="Times New Roman"/>
          <w:color w:val="000000"/>
          <w:kern w:val="0"/>
          <w:lang w:eastAsia="en-US"/>
        </w:rPr>
        <w:t xml:space="preserve"> обучающихся и годовой промежуточной аттестацией и проводится в сроки, определяемые тематическими планами учителей и приказами директора в соответствии с направлением контроля. </w:t>
      </w:r>
    </w:p>
    <w:p w:rsidR="00F072F5" w:rsidRPr="00F072F5" w:rsidRDefault="00F072F5" w:rsidP="00F072F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lang w:eastAsia="en-US"/>
        </w:rPr>
      </w:pPr>
      <w:r w:rsidRPr="00F072F5">
        <w:rPr>
          <w:rFonts w:ascii="Times New Roman" w:eastAsiaTheme="minorHAnsi" w:hAnsi="Times New Roman" w:cs="Times New Roman"/>
          <w:i/>
          <w:iCs/>
          <w:color w:val="000000"/>
          <w:kern w:val="0"/>
          <w:lang w:eastAsia="en-US"/>
        </w:rPr>
        <w:lastRenderedPageBreak/>
        <w:t xml:space="preserve">Текущий контроль </w:t>
      </w:r>
      <w:r w:rsidRPr="00F072F5">
        <w:rPr>
          <w:rFonts w:ascii="Times New Roman" w:eastAsiaTheme="minorHAnsi" w:hAnsi="Times New Roman" w:cs="Times New Roman"/>
          <w:color w:val="000000"/>
          <w:kern w:val="0"/>
          <w:lang w:eastAsia="en-US"/>
        </w:rPr>
        <w:t xml:space="preserve">включает в себя поурочное, </w:t>
      </w:r>
      <w:proofErr w:type="spellStart"/>
      <w:r w:rsidRPr="00F072F5">
        <w:rPr>
          <w:rFonts w:ascii="Times New Roman" w:eastAsiaTheme="minorHAnsi" w:hAnsi="Times New Roman" w:cs="Times New Roman"/>
          <w:color w:val="000000"/>
          <w:kern w:val="0"/>
          <w:lang w:eastAsia="en-US"/>
        </w:rPr>
        <w:t>потемное</w:t>
      </w:r>
      <w:proofErr w:type="spellEnd"/>
      <w:r w:rsidRPr="00F072F5">
        <w:rPr>
          <w:rFonts w:ascii="Times New Roman" w:eastAsiaTheme="minorHAnsi" w:hAnsi="Times New Roman" w:cs="Times New Roman"/>
          <w:color w:val="000000"/>
          <w:kern w:val="0"/>
          <w:lang w:eastAsia="en-US"/>
        </w:rPr>
        <w:t xml:space="preserve"> и </w:t>
      </w:r>
      <w:proofErr w:type="spellStart"/>
      <w:r w:rsidRPr="00F072F5">
        <w:rPr>
          <w:rFonts w:ascii="Times New Roman" w:eastAsiaTheme="minorHAnsi" w:hAnsi="Times New Roman" w:cs="Times New Roman"/>
          <w:color w:val="000000"/>
          <w:kern w:val="0"/>
          <w:lang w:eastAsia="en-US"/>
        </w:rPr>
        <w:t>почетвертное</w:t>
      </w:r>
      <w:proofErr w:type="spellEnd"/>
      <w:r w:rsidRPr="00F072F5">
        <w:rPr>
          <w:rFonts w:ascii="Times New Roman" w:eastAsiaTheme="minorHAnsi" w:hAnsi="Times New Roman" w:cs="Times New Roman"/>
          <w:color w:val="000000"/>
          <w:kern w:val="0"/>
          <w:lang w:eastAsia="en-US"/>
        </w:rPr>
        <w:t xml:space="preserve"> (полугодовое) </w:t>
      </w:r>
      <w:r w:rsidRPr="00F072F5">
        <w:rPr>
          <w:rFonts w:ascii="Times New Roman" w:eastAsiaTheme="minorHAnsi" w:hAnsi="Times New Roman" w:cs="Times New Roman"/>
          <w:color w:val="auto"/>
          <w:kern w:val="0"/>
          <w:lang w:eastAsia="en-US"/>
        </w:rPr>
        <w:t xml:space="preserve">оценивание результатов учебы обучающихся. Текущий контроль проводится: по предметам с недельной нагрузкой более 1 часа по четвертям; по всем предметам за год. </w:t>
      </w:r>
    </w:p>
    <w:p w:rsidR="00F072F5" w:rsidRPr="00F072F5" w:rsidRDefault="00F072F5" w:rsidP="00F072F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lang w:eastAsia="en-US"/>
        </w:rPr>
      </w:pPr>
      <w:r w:rsidRPr="00F072F5">
        <w:rPr>
          <w:rFonts w:ascii="Times New Roman" w:eastAsiaTheme="minorHAnsi" w:hAnsi="Times New Roman" w:cs="Times New Roman"/>
          <w:i/>
          <w:iCs/>
          <w:color w:val="auto"/>
          <w:kern w:val="0"/>
          <w:lang w:eastAsia="en-US"/>
        </w:rPr>
        <w:t>Формы текущего контроля</w:t>
      </w:r>
      <w:r w:rsidRPr="00F072F5">
        <w:rPr>
          <w:rFonts w:ascii="Times New Roman" w:eastAsiaTheme="minorHAnsi" w:hAnsi="Times New Roman" w:cs="Times New Roman"/>
          <w:color w:val="auto"/>
          <w:kern w:val="0"/>
          <w:lang w:eastAsia="en-US"/>
        </w:rPr>
        <w:t xml:space="preserve">: диктант, письменная самостоятельная работа, практическая работа, устный ответ, контрольная работа, тестирование. </w:t>
      </w:r>
    </w:p>
    <w:p w:rsidR="00F072F5" w:rsidRPr="00F072F5" w:rsidRDefault="00F072F5" w:rsidP="00F072F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lang w:eastAsia="en-US"/>
        </w:rPr>
      </w:pPr>
      <w:r w:rsidRPr="00F072F5">
        <w:rPr>
          <w:rFonts w:ascii="Times New Roman" w:eastAsiaTheme="minorHAnsi" w:hAnsi="Times New Roman" w:cs="Times New Roman"/>
          <w:color w:val="auto"/>
          <w:kern w:val="0"/>
          <w:lang w:eastAsia="en-US"/>
        </w:rPr>
        <w:t xml:space="preserve">Форму текущего контроля определяет учитель с учетом контингента обучающихся, содержания учебного материала, используемых им образовательных технологий и тому подобных обстоятельств. Избранная учителем форма текущего контроля указывается в рабочей программе учителя по предмету, которая утверждается директором. </w:t>
      </w:r>
    </w:p>
    <w:p w:rsidR="00F072F5" w:rsidRDefault="00F072F5" w:rsidP="00F072F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lang w:eastAsia="en-US"/>
        </w:rPr>
      </w:pPr>
      <w:r w:rsidRPr="00F072F5">
        <w:rPr>
          <w:rFonts w:ascii="Times New Roman" w:eastAsiaTheme="minorHAnsi" w:hAnsi="Times New Roman" w:cs="Times New Roman"/>
          <w:i/>
          <w:iCs/>
          <w:color w:val="auto"/>
          <w:kern w:val="0"/>
          <w:lang w:eastAsia="en-US"/>
        </w:rPr>
        <w:t xml:space="preserve">Оценка знаний обучающихся </w:t>
      </w:r>
      <w:r w:rsidRPr="00F072F5">
        <w:rPr>
          <w:rFonts w:ascii="Times New Roman" w:eastAsiaTheme="minorHAnsi" w:hAnsi="Times New Roman" w:cs="Times New Roman"/>
          <w:color w:val="auto"/>
          <w:kern w:val="0"/>
          <w:lang w:eastAsia="en-US"/>
        </w:rPr>
        <w:t xml:space="preserve">в 1- х классах – </w:t>
      </w:r>
      <w:proofErr w:type="spellStart"/>
      <w:r w:rsidRPr="00F072F5">
        <w:rPr>
          <w:rFonts w:ascii="Times New Roman" w:eastAsiaTheme="minorHAnsi" w:hAnsi="Times New Roman" w:cs="Times New Roman"/>
          <w:color w:val="auto"/>
          <w:kern w:val="0"/>
          <w:lang w:eastAsia="en-US"/>
        </w:rPr>
        <w:t>безотметочная</w:t>
      </w:r>
      <w:proofErr w:type="spellEnd"/>
      <w:r w:rsidRPr="00F072F5">
        <w:rPr>
          <w:rFonts w:ascii="Times New Roman" w:eastAsiaTheme="minorHAnsi" w:hAnsi="Times New Roman" w:cs="Times New Roman"/>
          <w:color w:val="auto"/>
          <w:kern w:val="0"/>
          <w:lang w:eastAsia="en-US"/>
        </w:rPr>
        <w:t xml:space="preserve">, по итогам диагностических работ за 1 полугодие и учебный год оценивается индивидуальный уровень образовательных достижений </w:t>
      </w:r>
      <w:proofErr w:type="gramStart"/>
      <w:r w:rsidRPr="00F072F5">
        <w:rPr>
          <w:rFonts w:ascii="Times New Roman" w:eastAsiaTheme="minorHAnsi" w:hAnsi="Times New Roman" w:cs="Times New Roman"/>
          <w:color w:val="auto"/>
          <w:kern w:val="0"/>
          <w:lang w:eastAsia="en-US"/>
        </w:rPr>
        <w:t>обучающегося</w:t>
      </w:r>
      <w:proofErr w:type="gramEnd"/>
      <w:r w:rsidRPr="00F072F5">
        <w:rPr>
          <w:rFonts w:ascii="Times New Roman" w:eastAsiaTheme="minorHAnsi" w:hAnsi="Times New Roman" w:cs="Times New Roman"/>
          <w:color w:val="auto"/>
          <w:kern w:val="0"/>
          <w:lang w:eastAsia="en-US"/>
        </w:rPr>
        <w:t xml:space="preserve">. Во 2-4 классах оценка знаний обучающихся производится по пятибалльной системе. </w:t>
      </w:r>
    </w:p>
    <w:p w:rsidR="00F072F5" w:rsidRPr="00F072F5" w:rsidRDefault="00F072F5" w:rsidP="00F072F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lang w:eastAsia="en-US"/>
        </w:rPr>
      </w:pPr>
      <w:r w:rsidRPr="00F072F5">
        <w:rPr>
          <w:rFonts w:ascii="Times New Roman" w:eastAsiaTheme="minorHAnsi" w:hAnsi="Times New Roman" w:cs="Times New Roman"/>
          <w:color w:val="auto"/>
          <w:kern w:val="0"/>
          <w:lang w:eastAsia="en-US"/>
        </w:rPr>
        <w:t xml:space="preserve">При оценке знаний и </w:t>
      </w:r>
      <w:proofErr w:type="gramStart"/>
      <w:r w:rsidRPr="00F072F5">
        <w:rPr>
          <w:rFonts w:ascii="Times New Roman" w:eastAsiaTheme="minorHAnsi" w:hAnsi="Times New Roman" w:cs="Times New Roman"/>
          <w:color w:val="auto"/>
          <w:kern w:val="0"/>
          <w:lang w:eastAsia="en-US"/>
        </w:rPr>
        <w:t>умений</w:t>
      </w:r>
      <w:proofErr w:type="gramEnd"/>
      <w:r w:rsidRPr="00F072F5">
        <w:rPr>
          <w:rFonts w:ascii="Times New Roman" w:eastAsiaTheme="minorHAnsi" w:hAnsi="Times New Roman" w:cs="Times New Roman"/>
          <w:color w:val="auto"/>
          <w:kern w:val="0"/>
          <w:lang w:eastAsia="en-US"/>
        </w:rPr>
        <w:t xml:space="preserve"> обучающихся с легкой умственной отсталостью (1 вариант) используется пятибалльная система. В любом случае, оценка итоговых контрольных знаний у школьников с </w:t>
      </w:r>
      <w:proofErr w:type="gramStart"/>
      <w:r w:rsidRPr="00F072F5">
        <w:rPr>
          <w:rFonts w:ascii="Times New Roman" w:eastAsiaTheme="minorHAnsi" w:hAnsi="Times New Roman" w:cs="Times New Roman"/>
          <w:color w:val="auto"/>
          <w:kern w:val="0"/>
          <w:lang w:eastAsia="en-US"/>
        </w:rPr>
        <w:t>интеллектуальным</w:t>
      </w:r>
      <w:proofErr w:type="gramEnd"/>
      <w:r w:rsidRPr="00F072F5">
        <w:rPr>
          <w:rFonts w:ascii="Times New Roman" w:eastAsiaTheme="minorHAnsi" w:hAnsi="Times New Roman" w:cs="Times New Roman"/>
          <w:color w:val="auto"/>
          <w:kern w:val="0"/>
          <w:lang w:eastAsia="en-US"/>
        </w:rPr>
        <w:t xml:space="preserve"> недоразвитии, зависит от достигнутого ими минимального уровня, т.е. надо выбрать такую оценку, которая стимулировала его учебную и практическую деятельность, так как никакие нормативные стандарты и критерии невозможно с максимальной точностью «применить» к ребенку с </w:t>
      </w:r>
      <w:r>
        <w:rPr>
          <w:rFonts w:ascii="Times New Roman" w:eastAsiaTheme="minorHAnsi" w:hAnsi="Times New Roman" w:cs="Times New Roman"/>
          <w:color w:val="auto"/>
          <w:kern w:val="0"/>
          <w:lang w:eastAsia="en-US"/>
        </w:rPr>
        <w:t>УО.</w:t>
      </w:r>
    </w:p>
    <w:p w:rsidR="00F072F5" w:rsidRPr="00F072F5" w:rsidRDefault="00F072F5" w:rsidP="00F072F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lang w:eastAsia="en-US"/>
        </w:rPr>
      </w:pPr>
      <w:r w:rsidRPr="00F072F5">
        <w:rPr>
          <w:rFonts w:ascii="Times New Roman" w:eastAsiaTheme="minorHAnsi" w:hAnsi="Times New Roman" w:cs="Times New Roman"/>
          <w:color w:val="auto"/>
          <w:kern w:val="0"/>
          <w:lang w:eastAsia="en-US"/>
        </w:rPr>
        <w:t xml:space="preserve">Требования, предъявляемые к </w:t>
      </w:r>
      <w:proofErr w:type="gramStart"/>
      <w:r w:rsidRPr="00F072F5">
        <w:rPr>
          <w:rFonts w:ascii="Times New Roman" w:eastAsiaTheme="minorHAnsi" w:hAnsi="Times New Roman" w:cs="Times New Roman"/>
          <w:color w:val="auto"/>
          <w:kern w:val="0"/>
          <w:lang w:eastAsia="en-US"/>
        </w:rPr>
        <w:t>обучающимся</w:t>
      </w:r>
      <w:proofErr w:type="gramEnd"/>
      <w:r w:rsidRPr="00F072F5">
        <w:rPr>
          <w:rFonts w:ascii="Times New Roman" w:eastAsiaTheme="minorHAnsi" w:hAnsi="Times New Roman" w:cs="Times New Roman"/>
          <w:color w:val="auto"/>
          <w:kern w:val="0"/>
          <w:lang w:eastAsia="en-US"/>
        </w:rPr>
        <w:t xml:space="preserve">, согласуются с требованиями образовательных программ и рекомендациями по оценке знаний, умений и навыков обучающихся. Ответственность за объективность оценки знаний обучающихся возлагается на учителя. Вопросы качества обучения учеников контролируются по плану ВШК. </w:t>
      </w:r>
    </w:p>
    <w:p w:rsidR="00F072F5" w:rsidRPr="00F072F5" w:rsidRDefault="00F072F5" w:rsidP="00F072F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lang w:eastAsia="en-US"/>
        </w:rPr>
      </w:pPr>
      <w:r w:rsidRPr="00F072F5">
        <w:rPr>
          <w:rFonts w:ascii="Times New Roman" w:eastAsiaTheme="minorHAnsi" w:hAnsi="Times New Roman" w:cs="Times New Roman"/>
          <w:color w:val="auto"/>
          <w:kern w:val="0"/>
          <w:lang w:eastAsia="en-US"/>
        </w:rPr>
        <w:t>По предметам коррекционно-развивающего направления (логопедические занятия, развитие псих</w:t>
      </w:r>
      <w:r>
        <w:rPr>
          <w:rFonts w:ascii="Times New Roman" w:eastAsiaTheme="minorHAnsi" w:hAnsi="Times New Roman" w:cs="Times New Roman"/>
          <w:color w:val="auto"/>
          <w:kern w:val="0"/>
          <w:lang w:eastAsia="en-US"/>
        </w:rPr>
        <w:t>омоторики и сенсорных процессов</w:t>
      </w:r>
      <w:r w:rsidRPr="00F072F5">
        <w:rPr>
          <w:rFonts w:ascii="Times New Roman" w:eastAsiaTheme="minorHAnsi" w:hAnsi="Times New Roman" w:cs="Times New Roman"/>
          <w:color w:val="auto"/>
          <w:kern w:val="0"/>
          <w:lang w:eastAsia="en-US"/>
        </w:rPr>
        <w:t xml:space="preserve">) в течение учебного года отметки не выставляются. </w:t>
      </w:r>
    </w:p>
    <w:p w:rsidR="00F072F5" w:rsidRDefault="00F072F5" w:rsidP="00F072F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lang w:eastAsia="en-US"/>
        </w:rPr>
      </w:pPr>
      <w:r w:rsidRPr="00F072F5">
        <w:rPr>
          <w:rFonts w:ascii="Times New Roman" w:eastAsiaTheme="minorHAnsi" w:hAnsi="Times New Roman" w:cs="Times New Roman"/>
          <w:i/>
          <w:iCs/>
          <w:color w:val="auto"/>
          <w:kern w:val="0"/>
          <w:lang w:eastAsia="en-US"/>
        </w:rPr>
        <w:t xml:space="preserve">Годовая промежуточная аттестация </w:t>
      </w:r>
      <w:r w:rsidRPr="00F072F5">
        <w:rPr>
          <w:rFonts w:ascii="Times New Roman" w:eastAsiaTheme="minorHAnsi" w:hAnsi="Times New Roman" w:cs="Times New Roman"/>
          <w:color w:val="auto"/>
          <w:kern w:val="0"/>
          <w:lang w:eastAsia="en-US"/>
        </w:rPr>
        <w:t>обучающихся переводных классов проводится по следующим предметам учебного плана: 2-</w:t>
      </w:r>
      <w:r>
        <w:rPr>
          <w:rFonts w:ascii="Times New Roman" w:eastAsiaTheme="minorHAnsi" w:hAnsi="Times New Roman" w:cs="Times New Roman"/>
          <w:color w:val="auto"/>
          <w:kern w:val="0"/>
          <w:lang w:eastAsia="en-US"/>
        </w:rPr>
        <w:t xml:space="preserve">4 </w:t>
      </w:r>
      <w:r w:rsidRPr="00F072F5">
        <w:rPr>
          <w:rFonts w:ascii="Times New Roman" w:eastAsiaTheme="minorHAnsi" w:hAnsi="Times New Roman" w:cs="Times New Roman"/>
          <w:color w:val="auto"/>
          <w:kern w:val="0"/>
          <w:lang w:eastAsia="en-US"/>
        </w:rPr>
        <w:t xml:space="preserve"> классы - математика, русский язык</w:t>
      </w:r>
      <w:r>
        <w:rPr>
          <w:rFonts w:ascii="Times New Roman" w:eastAsiaTheme="minorHAnsi" w:hAnsi="Times New Roman" w:cs="Times New Roman"/>
          <w:color w:val="auto"/>
          <w:kern w:val="0"/>
          <w:lang w:eastAsia="en-US"/>
        </w:rPr>
        <w:t>, для 5-9 классов – математика, русский язык</w:t>
      </w:r>
      <w:proofErr w:type="gramStart"/>
      <w:r>
        <w:rPr>
          <w:rFonts w:ascii="Times New Roman" w:eastAsiaTheme="minorHAnsi" w:hAnsi="Times New Roman" w:cs="Times New Roman"/>
          <w:color w:val="auto"/>
          <w:kern w:val="0"/>
          <w:lang w:eastAsia="en-US"/>
        </w:rPr>
        <w:t xml:space="preserve"> .</w:t>
      </w:r>
      <w:proofErr w:type="gramEnd"/>
      <w:r w:rsidRPr="00F072F5">
        <w:rPr>
          <w:rFonts w:ascii="Times New Roman" w:eastAsiaTheme="minorHAnsi" w:hAnsi="Times New Roman" w:cs="Times New Roman"/>
          <w:color w:val="auto"/>
          <w:kern w:val="0"/>
          <w:lang w:eastAsia="en-US"/>
        </w:rPr>
        <w:t xml:space="preserve"> Годовая промежуточная аттестация по математике проводится в форме контрольной работы, по письму – в форме диктанта/ контрольного списывания</w:t>
      </w:r>
      <w:r>
        <w:rPr>
          <w:rFonts w:ascii="Times New Roman" w:eastAsiaTheme="minorHAnsi" w:hAnsi="Times New Roman" w:cs="Times New Roman"/>
          <w:color w:val="auto"/>
          <w:kern w:val="0"/>
          <w:lang w:eastAsia="en-US"/>
        </w:rPr>
        <w:t>.</w:t>
      </w:r>
    </w:p>
    <w:p w:rsidR="00F072F5" w:rsidRPr="00F072F5" w:rsidRDefault="00F072F5" w:rsidP="00F072F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lang w:eastAsia="en-US"/>
        </w:rPr>
      </w:pPr>
      <w:r w:rsidRPr="00F072F5">
        <w:rPr>
          <w:rFonts w:ascii="Times New Roman" w:eastAsiaTheme="minorHAnsi" w:hAnsi="Times New Roman" w:cs="Times New Roman"/>
          <w:color w:val="auto"/>
          <w:kern w:val="0"/>
          <w:lang w:eastAsia="en-US"/>
        </w:rPr>
        <w:t xml:space="preserve">Годовая промежуточная аттестация осуществляется по особому графику, составляемому ежегодно заместителем директора по учебной работе и утверждаемому директором школы. </w:t>
      </w:r>
    </w:p>
    <w:p w:rsidR="00F072F5" w:rsidRDefault="00F072F5" w:rsidP="00F072F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72F5">
        <w:rPr>
          <w:rFonts w:ascii="Times New Roman" w:eastAsiaTheme="minorHAnsi" w:hAnsi="Times New Roman" w:cs="Times New Roman"/>
          <w:color w:val="auto"/>
          <w:kern w:val="0"/>
          <w:lang w:eastAsia="en-US"/>
        </w:rPr>
        <w:t>Годовая отметка по учебному предмету выставляется учителем на основе отметок за четверть (полугодие), результатов годовой промежуточной аттестации, итоговой аттестации по трудовому обучению в выпускных классах и фактического уровня знаний, умений, навыков обучающихся.</w:t>
      </w:r>
    </w:p>
    <w:p w:rsidR="00F072F5" w:rsidRDefault="00F072F5" w:rsidP="00F072F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/>
        </w:rPr>
      </w:pPr>
    </w:p>
    <w:p w:rsidR="00F072F5" w:rsidRPr="00F072F5" w:rsidRDefault="00F072F5" w:rsidP="00315EF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lang w:eastAsia="en-US"/>
        </w:rPr>
      </w:pPr>
      <w:r w:rsidRPr="00F072F5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/>
        </w:rPr>
        <w:t>Структура и содержание учебного плана начального общего образования</w:t>
      </w:r>
    </w:p>
    <w:p w:rsidR="00F072F5" w:rsidRPr="00F072F5" w:rsidRDefault="00F072F5" w:rsidP="00315EF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lang w:eastAsia="en-US"/>
        </w:rPr>
      </w:pPr>
      <w:r w:rsidRPr="00F072F5">
        <w:rPr>
          <w:rFonts w:ascii="Times New Roman" w:eastAsiaTheme="minorHAnsi" w:hAnsi="Times New Roman" w:cs="Times New Roman"/>
          <w:color w:val="000000"/>
          <w:kern w:val="0"/>
          <w:lang w:eastAsia="en-US"/>
        </w:rPr>
        <w:t xml:space="preserve">Учебный план включает две части: </w:t>
      </w:r>
    </w:p>
    <w:p w:rsidR="00F072F5" w:rsidRPr="00F072F5" w:rsidRDefault="00F072F5" w:rsidP="00315EF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lang w:eastAsia="en-US"/>
        </w:rPr>
      </w:pPr>
      <w:r w:rsidRPr="00F072F5">
        <w:rPr>
          <w:rFonts w:ascii="Times New Roman" w:eastAsiaTheme="minorHAnsi" w:hAnsi="Times New Roman" w:cs="Times New Roman"/>
          <w:color w:val="000000"/>
          <w:kern w:val="0"/>
          <w:lang w:eastAsia="en-US"/>
        </w:rPr>
        <w:t xml:space="preserve">I – обязательная часть, включает: образовательные области, представленные учебными </w:t>
      </w:r>
      <w:r w:rsidR="00315EFA">
        <w:rPr>
          <w:rFonts w:ascii="Times New Roman" w:eastAsiaTheme="minorHAnsi" w:hAnsi="Times New Roman" w:cs="Times New Roman"/>
          <w:color w:val="000000"/>
          <w:kern w:val="0"/>
          <w:lang w:eastAsia="en-US"/>
        </w:rPr>
        <w:t>п</w:t>
      </w:r>
      <w:r w:rsidRPr="00F072F5">
        <w:rPr>
          <w:rFonts w:ascii="Times New Roman" w:eastAsiaTheme="minorHAnsi" w:hAnsi="Times New Roman" w:cs="Times New Roman"/>
          <w:color w:val="000000"/>
          <w:kern w:val="0"/>
          <w:lang w:eastAsia="en-US"/>
        </w:rPr>
        <w:t xml:space="preserve">редметами; </w:t>
      </w:r>
    </w:p>
    <w:p w:rsidR="00F072F5" w:rsidRPr="00F072F5" w:rsidRDefault="00F072F5" w:rsidP="00315EF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lang w:eastAsia="en-US"/>
        </w:rPr>
      </w:pPr>
      <w:r w:rsidRPr="00F072F5">
        <w:rPr>
          <w:rFonts w:ascii="Times New Roman" w:eastAsiaTheme="minorHAnsi" w:hAnsi="Times New Roman" w:cs="Times New Roman"/>
          <w:color w:val="000000"/>
          <w:kern w:val="0"/>
          <w:lang w:eastAsia="en-US"/>
        </w:rPr>
        <w:t xml:space="preserve">II – часть, формируемая участниками образовательного процесса, включает: коррекционные курсы, проводимые различными специалистами; внеурочные мероприятия </w:t>
      </w:r>
    </w:p>
    <w:p w:rsidR="00F072F5" w:rsidRPr="00F072F5" w:rsidRDefault="00F072F5" w:rsidP="00315EF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lang w:eastAsia="en-US"/>
        </w:rPr>
      </w:pPr>
      <w:r w:rsidRPr="00F072F5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/>
        </w:rPr>
        <w:t xml:space="preserve">Обязательная часть </w:t>
      </w:r>
      <w:r w:rsidRPr="00F072F5">
        <w:rPr>
          <w:rFonts w:ascii="Times New Roman" w:eastAsiaTheme="minorHAnsi" w:hAnsi="Times New Roman" w:cs="Times New Roman"/>
          <w:color w:val="000000"/>
          <w:kern w:val="0"/>
          <w:lang w:eastAsia="en-US"/>
        </w:rPr>
        <w:t xml:space="preserve">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 </w:t>
      </w:r>
    </w:p>
    <w:p w:rsidR="00F072F5" w:rsidRPr="00F072F5" w:rsidRDefault="00F072F5" w:rsidP="00315EFA">
      <w:pPr>
        <w:suppressAutoHyphens w:val="0"/>
        <w:autoSpaceDE w:val="0"/>
        <w:autoSpaceDN w:val="0"/>
        <w:adjustRightInd w:val="0"/>
        <w:spacing w:after="162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lang w:eastAsia="en-US"/>
        </w:rPr>
      </w:pPr>
      <w:r w:rsidRPr="00F072F5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 xml:space="preserve">- </w:t>
      </w:r>
      <w:r w:rsidRPr="00F072F5">
        <w:rPr>
          <w:rFonts w:ascii="Times New Roman" w:eastAsiaTheme="minorHAnsi" w:hAnsi="Times New Roman" w:cs="Times New Roman"/>
          <w:color w:val="000000"/>
          <w:kern w:val="0"/>
          <w:lang w:eastAsia="en-US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F072F5" w:rsidRPr="00F072F5" w:rsidRDefault="00F072F5" w:rsidP="00315EFA">
      <w:pPr>
        <w:suppressAutoHyphens w:val="0"/>
        <w:autoSpaceDE w:val="0"/>
        <w:autoSpaceDN w:val="0"/>
        <w:adjustRightInd w:val="0"/>
        <w:spacing w:after="162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lang w:eastAsia="en-US"/>
        </w:rPr>
      </w:pPr>
      <w:r w:rsidRPr="00F072F5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 xml:space="preserve">- </w:t>
      </w:r>
      <w:r w:rsidRPr="00F072F5">
        <w:rPr>
          <w:rFonts w:ascii="Times New Roman" w:eastAsiaTheme="minorHAnsi" w:hAnsi="Times New Roman" w:cs="Times New Roman"/>
          <w:color w:val="000000"/>
          <w:kern w:val="0"/>
          <w:lang w:eastAsia="en-US"/>
        </w:rPr>
        <w:t xml:space="preserve">формирование основ духовно-нравственного развития обучающихся, приобщение их к общекультурным, национальным и этнокультурным ценностям; </w:t>
      </w:r>
    </w:p>
    <w:p w:rsidR="00F072F5" w:rsidRPr="00F072F5" w:rsidRDefault="00F072F5" w:rsidP="00315EF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lang w:eastAsia="en-US"/>
        </w:rPr>
      </w:pPr>
      <w:r w:rsidRPr="00F072F5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 xml:space="preserve">- </w:t>
      </w:r>
      <w:r w:rsidRPr="00F072F5">
        <w:rPr>
          <w:rFonts w:ascii="Times New Roman" w:eastAsiaTheme="minorHAnsi" w:hAnsi="Times New Roman" w:cs="Times New Roman"/>
          <w:color w:val="000000"/>
          <w:kern w:val="0"/>
          <w:lang w:eastAsia="en-US"/>
        </w:rPr>
        <w:t xml:space="preserve">формирование здорового образа жизни, элементарных правил поведения в экстремальных ситуациях. </w:t>
      </w:r>
    </w:p>
    <w:p w:rsidR="00F072F5" w:rsidRPr="00F072F5" w:rsidRDefault="00F072F5" w:rsidP="00315EF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lang w:eastAsia="en-US"/>
        </w:rPr>
      </w:pPr>
    </w:p>
    <w:p w:rsidR="00F072F5" w:rsidRPr="00F072F5" w:rsidRDefault="00F072F5" w:rsidP="00315EF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lang w:eastAsia="en-US"/>
        </w:rPr>
      </w:pPr>
      <w:r w:rsidRPr="00F072F5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/>
        </w:rPr>
        <w:lastRenderedPageBreak/>
        <w:t>Часть учебного плана, формируемая участниками образовательных отношений</w:t>
      </w:r>
      <w:r w:rsidRPr="00F072F5">
        <w:rPr>
          <w:rFonts w:ascii="Times New Roman" w:eastAsiaTheme="minorHAnsi" w:hAnsi="Times New Roman" w:cs="Times New Roman"/>
          <w:color w:val="000000"/>
          <w:kern w:val="0"/>
          <w:lang w:eastAsia="en-US"/>
        </w:rPr>
        <w:t xml:space="preserve">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</w:t>
      </w:r>
    </w:p>
    <w:p w:rsidR="00F072F5" w:rsidRPr="00F072F5" w:rsidRDefault="00F072F5" w:rsidP="00315EF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lang w:eastAsia="en-US"/>
        </w:rPr>
      </w:pPr>
      <w:r w:rsidRPr="00F072F5">
        <w:rPr>
          <w:rFonts w:ascii="Times New Roman" w:eastAsiaTheme="minorHAnsi" w:hAnsi="Times New Roman" w:cs="Times New Roman"/>
          <w:color w:val="000000"/>
          <w:kern w:val="0"/>
          <w:lang w:eastAsia="en-US"/>
        </w:rPr>
        <w:t xml:space="preserve">В часть, формируемую участниками образовательных отношений, входит и внеурочная деятельность, которая направлена на развитие личности обучающегося средствами физического, нравственного, эстетического, трудового воспитания, а также на расширение контактов обучающихся с обычно развивающимися сверстниками и взаимодействие с обществом. Организация внеурочной воспитательной работы является неотъемлемой частью образовательного процесса в образовательной организации. </w:t>
      </w:r>
    </w:p>
    <w:p w:rsidR="00315EFA" w:rsidRDefault="00F072F5" w:rsidP="00315EF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kern w:val="0"/>
          <w:lang w:eastAsia="en-US"/>
        </w:rPr>
      </w:pPr>
      <w:r w:rsidRPr="00F072F5">
        <w:rPr>
          <w:rFonts w:ascii="Times New Roman" w:eastAsiaTheme="minorHAnsi" w:hAnsi="Times New Roman" w:cs="Times New Roman"/>
          <w:color w:val="000000"/>
          <w:kern w:val="0"/>
          <w:lang w:eastAsia="en-US"/>
        </w:rPr>
        <w:t>Чередование учебной и внеурочной деятельности в рамках реализации АООП определяется расписанием учебных занятий и графиком работы кружков и секций школы. Время, отведённое на внеурочную деятельность (внеклассную воспитательную работу), не учитывается при определении максимально допустимой недельной нагрузки обучающихся, но учитывается при</w:t>
      </w:r>
      <w:r w:rsidR="00315EFA">
        <w:rPr>
          <w:rFonts w:ascii="Times New Roman" w:eastAsiaTheme="minorHAnsi" w:hAnsi="Times New Roman" w:cs="Times New Roman"/>
          <w:color w:val="000000"/>
          <w:kern w:val="0"/>
          <w:lang w:eastAsia="en-US"/>
        </w:rPr>
        <w:t xml:space="preserve"> </w:t>
      </w:r>
      <w:r w:rsidRPr="00F072F5">
        <w:rPr>
          <w:rFonts w:ascii="Times New Roman" w:eastAsiaTheme="minorHAnsi" w:hAnsi="Times New Roman"/>
          <w:kern w:val="0"/>
          <w:lang w:eastAsia="en-US"/>
        </w:rPr>
        <w:t xml:space="preserve">определении объёмов финансирования, направляемых на реализацию АООП. </w:t>
      </w:r>
    </w:p>
    <w:p w:rsidR="00315EFA" w:rsidRDefault="00315EFA" w:rsidP="00F24B6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lang w:eastAsia="en-US"/>
        </w:rPr>
      </w:pPr>
    </w:p>
    <w:p w:rsidR="00F24B6F" w:rsidRDefault="00315EFA" w:rsidP="00F24B6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lang w:eastAsia="en-US"/>
        </w:rPr>
      </w:pPr>
      <w:r w:rsidRPr="00315EFA">
        <w:rPr>
          <w:rFonts w:ascii="Times New Roman" w:eastAsiaTheme="minorHAnsi" w:hAnsi="Times New Roman" w:cs="Times New Roman"/>
          <w:b/>
          <w:color w:val="000000"/>
          <w:kern w:val="0"/>
          <w:lang w:eastAsia="en-US"/>
        </w:rPr>
        <w:t>Учебный план 1</w:t>
      </w:r>
      <w:r w:rsidRPr="00315EFA">
        <w:rPr>
          <w:rFonts w:ascii="Times New Roman" w:eastAsiaTheme="minorHAnsi" w:hAnsi="Times New Roman" w:cs="Times New Roman"/>
          <w:b/>
          <w:color w:val="000000"/>
          <w:kern w:val="0"/>
          <w:sz w:val="14"/>
          <w:szCs w:val="14"/>
          <w:lang w:eastAsia="en-US"/>
        </w:rPr>
        <w:t xml:space="preserve"> </w:t>
      </w:r>
      <w:r w:rsidRPr="00315EFA">
        <w:rPr>
          <w:rFonts w:ascii="Times New Roman" w:eastAsiaTheme="minorHAnsi" w:hAnsi="Times New Roman" w:cs="Times New Roman"/>
          <w:b/>
          <w:color w:val="000000"/>
          <w:kern w:val="0"/>
          <w:lang w:eastAsia="en-US"/>
        </w:rPr>
        <w:t>- 4 классов</w:t>
      </w:r>
      <w:r w:rsidRPr="00315EFA">
        <w:rPr>
          <w:rFonts w:ascii="Times New Roman" w:eastAsiaTheme="minorHAnsi" w:hAnsi="Times New Roman" w:cs="Times New Roman"/>
          <w:color w:val="000000"/>
          <w:kern w:val="0"/>
          <w:lang w:eastAsia="en-US"/>
        </w:rPr>
        <w:t xml:space="preserve"> включает шесть </w:t>
      </w:r>
      <w:r w:rsidRPr="00315EFA">
        <w:rPr>
          <w:rFonts w:ascii="Times New Roman" w:eastAsiaTheme="minorHAnsi" w:hAnsi="Times New Roman" w:cs="Times New Roman"/>
          <w:bCs/>
          <w:color w:val="000000"/>
          <w:kern w:val="0"/>
          <w:lang w:eastAsia="en-US"/>
        </w:rPr>
        <w:t>образовательных областей</w:t>
      </w:r>
      <w:r w:rsidR="00F24B6F">
        <w:rPr>
          <w:rFonts w:ascii="Times New Roman" w:eastAsiaTheme="minorHAnsi" w:hAnsi="Times New Roman" w:cs="Times New Roman"/>
          <w:color w:val="000000"/>
          <w:kern w:val="0"/>
          <w:lang w:eastAsia="en-US"/>
        </w:rPr>
        <w:t>:</w:t>
      </w:r>
    </w:p>
    <w:p w:rsidR="00315EFA" w:rsidRPr="00315EFA" w:rsidRDefault="00315EFA" w:rsidP="00F24B6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lang w:eastAsia="en-US"/>
        </w:rPr>
      </w:pPr>
      <w:r w:rsidRPr="00315EFA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/>
        </w:rPr>
        <w:t xml:space="preserve">Язык и речевая практика </w:t>
      </w:r>
    </w:p>
    <w:p w:rsidR="00315EFA" w:rsidRPr="00315EFA" w:rsidRDefault="00315EFA" w:rsidP="00F24B6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lang w:eastAsia="en-US"/>
        </w:rPr>
      </w:pPr>
      <w:r w:rsidRPr="00315EFA">
        <w:rPr>
          <w:rFonts w:ascii="Times New Roman" w:eastAsiaTheme="minorHAnsi" w:hAnsi="Times New Roman" w:cs="Times New Roman"/>
          <w:color w:val="000000"/>
          <w:kern w:val="0"/>
          <w:lang w:eastAsia="en-US"/>
        </w:rPr>
        <w:t xml:space="preserve">Данная область включает учебные предметы:  «Русский язык»; «Чтение»;  «Речевая практика». </w:t>
      </w:r>
    </w:p>
    <w:p w:rsidR="00315EFA" w:rsidRPr="00315EFA" w:rsidRDefault="00315EFA" w:rsidP="00F24B6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lang w:eastAsia="en-US"/>
        </w:rPr>
      </w:pPr>
      <w:r w:rsidRPr="00315EFA">
        <w:rPr>
          <w:rFonts w:ascii="Times New Roman" w:eastAsiaTheme="minorHAnsi" w:hAnsi="Times New Roman" w:cs="Times New Roman"/>
          <w:b/>
          <w:bCs/>
          <w:color w:val="auto"/>
          <w:kern w:val="0"/>
          <w:lang w:eastAsia="en-US"/>
        </w:rPr>
        <w:t xml:space="preserve">Математика </w:t>
      </w:r>
    </w:p>
    <w:p w:rsidR="00315EFA" w:rsidRPr="00315EFA" w:rsidRDefault="00315EFA" w:rsidP="00F24B6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lang w:eastAsia="en-US"/>
        </w:rPr>
      </w:pPr>
      <w:r w:rsidRPr="00315EFA">
        <w:rPr>
          <w:rFonts w:ascii="Times New Roman" w:eastAsiaTheme="minorHAnsi" w:hAnsi="Times New Roman" w:cs="Times New Roman"/>
          <w:color w:val="auto"/>
          <w:kern w:val="0"/>
          <w:lang w:eastAsia="en-US"/>
        </w:rPr>
        <w:t xml:space="preserve">Данная область включает одноименный учебный предмет – «Математика». </w:t>
      </w:r>
    </w:p>
    <w:p w:rsidR="00315EFA" w:rsidRPr="00315EFA" w:rsidRDefault="00315EFA" w:rsidP="00F24B6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lang w:eastAsia="en-US"/>
        </w:rPr>
      </w:pPr>
      <w:r w:rsidRPr="00315EFA">
        <w:rPr>
          <w:rFonts w:ascii="Times New Roman" w:eastAsiaTheme="minorHAnsi" w:hAnsi="Times New Roman" w:cs="Times New Roman"/>
          <w:b/>
          <w:bCs/>
          <w:color w:val="auto"/>
          <w:kern w:val="0"/>
          <w:lang w:eastAsia="en-US"/>
        </w:rPr>
        <w:t xml:space="preserve">Естествознание </w:t>
      </w:r>
    </w:p>
    <w:p w:rsidR="00315EFA" w:rsidRPr="00315EFA" w:rsidRDefault="00315EFA" w:rsidP="00F24B6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lang w:eastAsia="en-US"/>
        </w:rPr>
      </w:pPr>
      <w:r w:rsidRPr="00315EFA">
        <w:rPr>
          <w:rFonts w:ascii="Times New Roman" w:eastAsiaTheme="minorHAnsi" w:hAnsi="Times New Roman" w:cs="Times New Roman"/>
          <w:color w:val="auto"/>
          <w:kern w:val="0"/>
          <w:lang w:eastAsia="en-US"/>
        </w:rPr>
        <w:t xml:space="preserve">Данная область включает учебный предмет – «Мир природы и человека». </w:t>
      </w:r>
    </w:p>
    <w:p w:rsidR="00315EFA" w:rsidRPr="00315EFA" w:rsidRDefault="00315EFA" w:rsidP="00F24B6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lang w:eastAsia="en-US"/>
        </w:rPr>
      </w:pPr>
      <w:r w:rsidRPr="00315EFA">
        <w:rPr>
          <w:rFonts w:ascii="Times New Roman" w:eastAsiaTheme="minorHAnsi" w:hAnsi="Times New Roman" w:cs="Times New Roman"/>
          <w:b/>
          <w:bCs/>
          <w:color w:val="auto"/>
          <w:kern w:val="0"/>
          <w:lang w:eastAsia="en-US"/>
        </w:rPr>
        <w:t xml:space="preserve">Искусство. </w:t>
      </w:r>
    </w:p>
    <w:p w:rsidR="00315EFA" w:rsidRPr="00315EFA" w:rsidRDefault="00315EFA" w:rsidP="00F24B6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lang w:eastAsia="en-US"/>
        </w:rPr>
      </w:pPr>
      <w:r w:rsidRPr="00315EFA">
        <w:rPr>
          <w:rFonts w:ascii="Times New Roman" w:eastAsiaTheme="minorHAnsi" w:hAnsi="Times New Roman" w:cs="Times New Roman"/>
          <w:color w:val="auto"/>
          <w:kern w:val="0"/>
          <w:lang w:eastAsia="en-US"/>
        </w:rPr>
        <w:t xml:space="preserve">Данная область включает учебные предметы: </w:t>
      </w:r>
    </w:p>
    <w:p w:rsidR="00315EFA" w:rsidRPr="00315EFA" w:rsidRDefault="00315EFA" w:rsidP="00F24B6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lang w:eastAsia="en-US"/>
        </w:rPr>
      </w:pPr>
      <w:r w:rsidRPr="00315EFA">
        <w:rPr>
          <w:rFonts w:ascii="Times New Roman" w:eastAsiaTheme="minorHAnsi" w:hAnsi="Times New Roman" w:cs="Times New Roman"/>
          <w:color w:val="auto"/>
          <w:kern w:val="0"/>
          <w:lang w:eastAsia="en-US"/>
        </w:rPr>
        <w:t xml:space="preserve">«Музыка»; «Изобразительное искусство». </w:t>
      </w:r>
    </w:p>
    <w:p w:rsidR="00315EFA" w:rsidRPr="00315EFA" w:rsidRDefault="00315EFA" w:rsidP="00F24B6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lang w:eastAsia="en-US"/>
        </w:rPr>
      </w:pPr>
      <w:r w:rsidRPr="00315EFA">
        <w:rPr>
          <w:rFonts w:ascii="Times New Roman" w:eastAsiaTheme="minorHAnsi" w:hAnsi="Times New Roman" w:cs="Times New Roman"/>
          <w:b/>
          <w:bCs/>
          <w:color w:val="auto"/>
          <w:kern w:val="0"/>
          <w:lang w:eastAsia="en-US"/>
        </w:rPr>
        <w:t xml:space="preserve">Физическая культура </w:t>
      </w:r>
    </w:p>
    <w:p w:rsidR="00315EFA" w:rsidRPr="00315EFA" w:rsidRDefault="00315EFA" w:rsidP="00F24B6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lang w:eastAsia="en-US"/>
        </w:rPr>
      </w:pPr>
      <w:r w:rsidRPr="00315EFA">
        <w:rPr>
          <w:rFonts w:ascii="Times New Roman" w:eastAsiaTheme="minorHAnsi" w:hAnsi="Times New Roman" w:cs="Times New Roman"/>
          <w:color w:val="auto"/>
          <w:kern w:val="0"/>
          <w:lang w:eastAsia="en-US"/>
        </w:rPr>
        <w:t xml:space="preserve">Данная область включает одноименный учебный предмет – «Физическая культура». </w:t>
      </w:r>
    </w:p>
    <w:p w:rsidR="00315EFA" w:rsidRPr="00315EFA" w:rsidRDefault="00315EFA" w:rsidP="00F24B6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lang w:eastAsia="en-US"/>
        </w:rPr>
      </w:pPr>
      <w:r w:rsidRPr="00315EFA">
        <w:rPr>
          <w:rFonts w:ascii="Times New Roman" w:eastAsiaTheme="minorHAnsi" w:hAnsi="Times New Roman" w:cs="Times New Roman"/>
          <w:b/>
          <w:bCs/>
          <w:color w:val="auto"/>
          <w:kern w:val="0"/>
          <w:lang w:eastAsia="en-US"/>
        </w:rPr>
        <w:t xml:space="preserve">Технологии </w:t>
      </w:r>
    </w:p>
    <w:p w:rsidR="00315EFA" w:rsidRDefault="00315EFA" w:rsidP="00F24B6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lang w:eastAsia="en-US"/>
        </w:rPr>
      </w:pPr>
      <w:r w:rsidRPr="00315EFA">
        <w:rPr>
          <w:rFonts w:ascii="Times New Roman" w:eastAsiaTheme="minorHAnsi" w:hAnsi="Times New Roman" w:cs="Times New Roman"/>
          <w:color w:val="auto"/>
          <w:kern w:val="0"/>
          <w:lang w:eastAsia="en-US"/>
        </w:rPr>
        <w:t xml:space="preserve">Данная область включает учебный предмет – «Ручной труд». </w:t>
      </w:r>
    </w:p>
    <w:p w:rsidR="000B2FEB" w:rsidRDefault="000B2FEB" w:rsidP="00F24B6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auto"/>
          <w:kern w:val="0"/>
          <w:lang w:eastAsia="en-US"/>
        </w:rPr>
      </w:pPr>
    </w:p>
    <w:p w:rsidR="00315EFA" w:rsidRPr="00F24B6F" w:rsidRDefault="00F24B6F" w:rsidP="00F24B6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lang w:eastAsia="en-US"/>
        </w:rPr>
      </w:pPr>
      <w:r w:rsidRPr="00F24B6F">
        <w:rPr>
          <w:rFonts w:ascii="Times New Roman" w:eastAsiaTheme="minorHAnsi" w:hAnsi="Times New Roman" w:cs="Times New Roman"/>
          <w:b/>
          <w:color w:val="auto"/>
          <w:kern w:val="0"/>
          <w:lang w:eastAsia="en-US"/>
        </w:rPr>
        <w:t>Учебный план 5-9 класса</w:t>
      </w:r>
      <w:r>
        <w:rPr>
          <w:rFonts w:ascii="Times New Roman" w:eastAsiaTheme="minorHAnsi" w:hAnsi="Times New Roman" w:cs="Times New Roman"/>
          <w:color w:val="auto"/>
          <w:kern w:val="0"/>
          <w:lang w:eastAsia="en-US"/>
        </w:rPr>
        <w:t xml:space="preserve"> включает 7 предметных областей:</w:t>
      </w:r>
    </w:p>
    <w:p w:rsidR="00F24B6F" w:rsidRPr="00315EFA" w:rsidRDefault="00F24B6F" w:rsidP="00F24B6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lang w:eastAsia="en-US"/>
        </w:rPr>
      </w:pPr>
      <w:r w:rsidRPr="00315EFA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/>
        </w:rPr>
        <w:t xml:space="preserve">Язык и речевая практика </w:t>
      </w:r>
    </w:p>
    <w:p w:rsidR="00F24B6F" w:rsidRDefault="00F24B6F" w:rsidP="00F24B6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lang w:eastAsia="en-US"/>
        </w:rPr>
      </w:pPr>
      <w:r w:rsidRPr="00315EFA">
        <w:rPr>
          <w:rFonts w:ascii="Times New Roman" w:eastAsiaTheme="minorHAnsi" w:hAnsi="Times New Roman" w:cs="Times New Roman"/>
          <w:color w:val="000000"/>
          <w:kern w:val="0"/>
          <w:lang w:eastAsia="en-US"/>
        </w:rPr>
        <w:t>Данная область включает учебные предметы:  «Русский язык»; «Чтение»</w:t>
      </w:r>
      <w:r>
        <w:rPr>
          <w:rFonts w:ascii="Times New Roman" w:eastAsiaTheme="minorHAnsi" w:hAnsi="Times New Roman" w:cs="Times New Roman"/>
          <w:color w:val="000000"/>
          <w:kern w:val="0"/>
          <w:lang w:eastAsia="en-US"/>
        </w:rPr>
        <w:t>.</w:t>
      </w:r>
    </w:p>
    <w:p w:rsidR="00F24B6F" w:rsidRPr="00315EFA" w:rsidRDefault="00F24B6F" w:rsidP="00F24B6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lang w:eastAsia="en-US"/>
        </w:rPr>
      </w:pPr>
      <w:r w:rsidRPr="00315EFA">
        <w:rPr>
          <w:rFonts w:ascii="Times New Roman" w:eastAsiaTheme="minorHAnsi" w:hAnsi="Times New Roman" w:cs="Times New Roman"/>
          <w:b/>
          <w:bCs/>
          <w:color w:val="auto"/>
          <w:kern w:val="0"/>
          <w:lang w:eastAsia="en-US"/>
        </w:rPr>
        <w:t xml:space="preserve">Математика </w:t>
      </w:r>
    </w:p>
    <w:p w:rsidR="00F24B6F" w:rsidRPr="00315EFA" w:rsidRDefault="00F24B6F" w:rsidP="00F24B6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lang w:eastAsia="en-US"/>
        </w:rPr>
      </w:pPr>
      <w:r w:rsidRPr="00315EFA">
        <w:rPr>
          <w:rFonts w:ascii="Times New Roman" w:eastAsiaTheme="minorHAnsi" w:hAnsi="Times New Roman" w:cs="Times New Roman"/>
          <w:color w:val="auto"/>
          <w:kern w:val="0"/>
          <w:lang w:eastAsia="en-US"/>
        </w:rPr>
        <w:t>Данная область включает одноименный</w:t>
      </w:r>
      <w:r>
        <w:rPr>
          <w:rFonts w:ascii="Times New Roman" w:eastAsiaTheme="minorHAnsi" w:hAnsi="Times New Roman" w:cs="Times New Roman"/>
          <w:color w:val="auto"/>
          <w:kern w:val="0"/>
          <w:lang w:eastAsia="en-US"/>
        </w:rPr>
        <w:t xml:space="preserve"> учебный предмет – «Математика», «Информатика»</w:t>
      </w:r>
      <w:r w:rsidRPr="00315EFA">
        <w:rPr>
          <w:rFonts w:ascii="Times New Roman" w:eastAsiaTheme="minorHAnsi" w:hAnsi="Times New Roman" w:cs="Times New Roman"/>
          <w:color w:val="auto"/>
          <w:kern w:val="0"/>
          <w:lang w:eastAsia="en-US"/>
        </w:rPr>
        <w:t xml:space="preserve"> </w:t>
      </w:r>
    </w:p>
    <w:p w:rsidR="00F24B6F" w:rsidRPr="00315EFA" w:rsidRDefault="00F24B6F" w:rsidP="00F24B6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lang w:eastAsia="en-US"/>
        </w:rPr>
      </w:pPr>
      <w:r w:rsidRPr="00315EFA">
        <w:rPr>
          <w:rFonts w:ascii="Times New Roman" w:eastAsiaTheme="minorHAnsi" w:hAnsi="Times New Roman" w:cs="Times New Roman"/>
          <w:b/>
          <w:bCs/>
          <w:color w:val="auto"/>
          <w:kern w:val="0"/>
          <w:lang w:eastAsia="en-US"/>
        </w:rPr>
        <w:t xml:space="preserve">Естествознание </w:t>
      </w:r>
    </w:p>
    <w:p w:rsidR="00F24B6F" w:rsidRDefault="00F24B6F" w:rsidP="00F24B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5EFA">
        <w:rPr>
          <w:rFonts w:ascii="Times New Roman" w:eastAsiaTheme="minorHAnsi" w:hAnsi="Times New Roman" w:cs="Times New Roman"/>
          <w:color w:val="auto"/>
          <w:kern w:val="0"/>
          <w:lang w:eastAsia="en-US"/>
        </w:rPr>
        <w:t xml:space="preserve">Данная область включает учебный предмет – </w:t>
      </w:r>
      <w:r w:rsidRPr="00F24B6F">
        <w:rPr>
          <w:rFonts w:ascii="Times New Roman" w:hAnsi="Times New Roman" w:cs="Times New Roman"/>
          <w:color w:val="auto"/>
          <w:sz w:val="24"/>
          <w:szCs w:val="24"/>
        </w:rPr>
        <w:t>Природоведение, Биология, География</w:t>
      </w:r>
    </w:p>
    <w:p w:rsidR="00F24B6F" w:rsidRDefault="00F24B6F" w:rsidP="00F24B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B6F">
        <w:rPr>
          <w:rFonts w:ascii="Times New Roman" w:hAnsi="Times New Roman" w:cs="Times New Roman"/>
          <w:b/>
          <w:sz w:val="24"/>
          <w:szCs w:val="24"/>
        </w:rPr>
        <w:t>Человек и общество</w:t>
      </w:r>
    </w:p>
    <w:p w:rsidR="00F24B6F" w:rsidRPr="00315EFA" w:rsidRDefault="00F24B6F" w:rsidP="00F24B6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auto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5EFA">
        <w:rPr>
          <w:rFonts w:ascii="Times New Roman" w:eastAsiaTheme="minorHAnsi" w:hAnsi="Times New Roman" w:cs="Times New Roman"/>
          <w:color w:val="auto"/>
          <w:kern w:val="0"/>
          <w:lang w:eastAsia="en-US"/>
        </w:rPr>
        <w:t>Данная область включает учебный предмет</w:t>
      </w:r>
      <w:r>
        <w:rPr>
          <w:rFonts w:ascii="Times New Roman" w:eastAsiaTheme="minorHAnsi" w:hAnsi="Times New Roman" w:cs="Times New Roman"/>
          <w:color w:val="auto"/>
          <w:kern w:val="0"/>
          <w:lang w:eastAsia="en-US"/>
        </w:rPr>
        <w:t xml:space="preserve"> - </w:t>
      </w:r>
      <w:r w:rsidRPr="00F24B6F">
        <w:rPr>
          <w:rFonts w:ascii="Times New Roman" w:hAnsi="Times New Roman" w:cs="Times New Roman"/>
          <w:color w:val="auto"/>
          <w:sz w:val="24"/>
          <w:szCs w:val="24"/>
        </w:rPr>
        <w:t>Мир истории, Основы социальной жизни, История отечества</w:t>
      </w:r>
    </w:p>
    <w:p w:rsidR="00F24B6F" w:rsidRPr="00315EFA" w:rsidRDefault="00F24B6F" w:rsidP="00F24B6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lang w:eastAsia="en-US"/>
        </w:rPr>
      </w:pPr>
      <w:r w:rsidRPr="00315EFA">
        <w:rPr>
          <w:rFonts w:ascii="Times New Roman" w:eastAsiaTheme="minorHAnsi" w:hAnsi="Times New Roman" w:cs="Times New Roman"/>
          <w:b/>
          <w:bCs/>
          <w:color w:val="auto"/>
          <w:kern w:val="0"/>
          <w:lang w:eastAsia="en-US"/>
        </w:rPr>
        <w:t xml:space="preserve">Искусство. </w:t>
      </w:r>
    </w:p>
    <w:p w:rsidR="00F24B6F" w:rsidRPr="00315EFA" w:rsidRDefault="00F24B6F" w:rsidP="00F24B6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lang w:eastAsia="en-US"/>
        </w:rPr>
      </w:pPr>
      <w:r w:rsidRPr="00315EFA">
        <w:rPr>
          <w:rFonts w:ascii="Times New Roman" w:eastAsiaTheme="minorHAnsi" w:hAnsi="Times New Roman" w:cs="Times New Roman"/>
          <w:color w:val="auto"/>
          <w:kern w:val="0"/>
          <w:lang w:eastAsia="en-US"/>
        </w:rPr>
        <w:t xml:space="preserve">Данная область включает учебные предметы: «Музыка»; «Изобразительное искусство». </w:t>
      </w:r>
    </w:p>
    <w:p w:rsidR="00F24B6F" w:rsidRPr="00315EFA" w:rsidRDefault="00F24B6F" w:rsidP="00F24B6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lang w:eastAsia="en-US"/>
        </w:rPr>
      </w:pPr>
      <w:r w:rsidRPr="00315EFA">
        <w:rPr>
          <w:rFonts w:ascii="Times New Roman" w:eastAsiaTheme="minorHAnsi" w:hAnsi="Times New Roman" w:cs="Times New Roman"/>
          <w:b/>
          <w:bCs/>
          <w:color w:val="auto"/>
          <w:kern w:val="0"/>
          <w:lang w:eastAsia="en-US"/>
        </w:rPr>
        <w:t xml:space="preserve">Физическая культура </w:t>
      </w:r>
    </w:p>
    <w:p w:rsidR="00F24B6F" w:rsidRPr="00315EFA" w:rsidRDefault="00F24B6F" w:rsidP="00F24B6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lang w:eastAsia="en-US"/>
        </w:rPr>
      </w:pPr>
      <w:r w:rsidRPr="00315EFA">
        <w:rPr>
          <w:rFonts w:ascii="Times New Roman" w:eastAsiaTheme="minorHAnsi" w:hAnsi="Times New Roman" w:cs="Times New Roman"/>
          <w:color w:val="auto"/>
          <w:kern w:val="0"/>
          <w:lang w:eastAsia="en-US"/>
        </w:rPr>
        <w:t xml:space="preserve">Данная область включает одноименный учебный предмет – «Физическая культура». </w:t>
      </w:r>
    </w:p>
    <w:p w:rsidR="00F24B6F" w:rsidRPr="00315EFA" w:rsidRDefault="00F24B6F" w:rsidP="00F24B6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lang w:eastAsia="en-US"/>
        </w:rPr>
      </w:pPr>
      <w:r w:rsidRPr="00315EFA">
        <w:rPr>
          <w:rFonts w:ascii="Times New Roman" w:eastAsiaTheme="minorHAnsi" w:hAnsi="Times New Roman" w:cs="Times New Roman"/>
          <w:b/>
          <w:bCs/>
          <w:color w:val="auto"/>
          <w:kern w:val="0"/>
          <w:lang w:eastAsia="en-US"/>
        </w:rPr>
        <w:t xml:space="preserve">Технологии </w:t>
      </w:r>
    </w:p>
    <w:p w:rsidR="00F24B6F" w:rsidRDefault="00F24B6F" w:rsidP="00F24B6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lang w:eastAsia="en-US"/>
        </w:rPr>
      </w:pPr>
      <w:r w:rsidRPr="00315EFA">
        <w:rPr>
          <w:rFonts w:ascii="Times New Roman" w:eastAsiaTheme="minorHAnsi" w:hAnsi="Times New Roman" w:cs="Times New Roman"/>
          <w:color w:val="auto"/>
          <w:kern w:val="0"/>
          <w:lang w:eastAsia="en-US"/>
        </w:rPr>
        <w:t xml:space="preserve">Данная область включает учебный предмет – «Ручной труд». </w:t>
      </w:r>
    </w:p>
    <w:p w:rsidR="00F24B6F" w:rsidRPr="00315EFA" w:rsidRDefault="00F24B6F" w:rsidP="00F24B6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lang w:eastAsia="en-US"/>
        </w:rPr>
      </w:pPr>
    </w:p>
    <w:p w:rsidR="00315EFA" w:rsidRDefault="00315EFA" w:rsidP="00F24B6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lang w:eastAsia="en-US"/>
        </w:rPr>
      </w:pPr>
      <w:r w:rsidRPr="00315EFA">
        <w:rPr>
          <w:rFonts w:ascii="Times New Roman" w:eastAsiaTheme="minorHAnsi" w:hAnsi="Times New Roman" w:cs="Times New Roman"/>
          <w:b/>
          <w:bCs/>
          <w:color w:val="auto"/>
          <w:kern w:val="0"/>
          <w:lang w:eastAsia="en-US"/>
        </w:rPr>
        <w:t xml:space="preserve">Коррекционно-развивающая область </w:t>
      </w:r>
      <w:r w:rsidR="00F24B6F">
        <w:rPr>
          <w:rFonts w:ascii="Times New Roman" w:eastAsiaTheme="minorHAnsi" w:hAnsi="Times New Roman" w:cs="Times New Roman"/>
          <w:b/>
          <w:bCs/>
          <w:color w:val="auto"/>
          <w:kern w:val="0"/>
          <w:lang w:eastAsia="en-US"/>
        </w:rPr>
        <w:t xml:space="preserve">в 1-9 классе </w:t>
      </w:r>
      <w:r w:rsidRPr="00315EFA">
        <w:rPr>
          <w:rFonts w:ascii="Times New Roman" w:eastAsiaTheme="minorHAnsi" w:hAnsi="Times New Roman" w:cs="Times New Roman"/>
          <w:color w:val="auto"/>
          <w:kern w:val="0"/>
          <w:lang w:eastAsia="en-US"/>
        </w:rPr>
        <w:t xml:space="preserve">выделяется отдельно. </w:t>
      </w:r>
    </w:p>
    <w:p w:rsidR="00315EFA" w:rsidRPr="00315EFA" w:rsidRDefault="00315EFA" w:rsidP="00F24B6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lang w:eastAsia="en-US"/>
        </w:rPr>
      </w:pPr>
      <w:r>
        <w:rPr>
          <w:rFonts w:ascii="Times New Roman" w:eastAsiaTheme="minorHAnsi" w:hAnsi="Times New Roman" w:cs="Times New Roman"/>
          <w:color w:val="auto"/>
          <w:kern w:val="0"/>
          <w:lang w:eastAsia="en-US"/>
        </w:rPr>
        <w:t xml:space="preserve">Каждый </w:t>
      </w:r>
      <w:r w:rsidRPr="00315EFA">
        <w:rPr>
          <w:rFonts w:ascii="Times New Roman" w:eastAsiaTheme="minorHAnsi" w:hAnsi="Times New Roman" w:cs="Times New Roman"/>
          <w:color w:val="auto"/>
          <w:kern w:val="0"/>
          <w:lang w:eastAsia="en-US"/>
        </w:rPr>
        <w:t>предмет</w:t>
      </w:r>
      <w:r>
        <w:rPr>
          <w:rFonts w:ascii="Times New Roman" w:eastAsiaTheme="minorHAnsi" w:hAnsi="Times New Roman" w:cs="Times New Roman"/>
          <w:color w:val="auto"/>
          <w:kern w:val="0"/>
          <w:lang w:eastAsia="en-US"/>
        </w:rPr>
        <w:t xml:space="preserve"> учебного плана</w:t>
      </w:r>
      <w:r w:rsidRPr="00315EFA">
        <w:rPr>
          <w:rFonts w:ascii="Times New Roman" w:eastAsiaTheme="minorHAnsi" w:hAnsi="Times New Roman" w:cs="Times New Roman"/>
          <w:color w:val="auto"/>
          <w:kern w:val="0"/>
          <w:lang w:eastAsia="en-US"/>
        </w:rPr>
        <w:t xml:space="preserve"> имеет ярко выраженную коррекционную направленность. Однако</w:t>
      </w:r>
      <w:proofErr w:type="gramStart"/>
      <w:r w:rsidRPr="00315EFA">
        <w:rPr>
          <w:rFonts w:ascii="Times New Roman" w:eastAsiaTheme="minorHAnsi" w:hAnsi="Times New Roman" w:cs="Times New Roman"/>
          <w:color w:val="auto"/>
          <w:kern w:val="0"/>
          <w:lang w:eastAsia="en-US"/>
        </w:rPr>
        <w:t>,</w:t>
      </w:r>
      <w:proofErr w:type="gramEnd"/>
      <w:r w:rsidRPr="00315EFA">
        <w:rPr>
          <w:rFonts w:ascii="Times New Roman" w:eastAsiaTheme="minorHAnsi" w:hAnsi="Times New Roman" w:cs="Times New Roman"/>
          <w:color w:val="auto"/>
          <w:kern w:val="0"/>
          <w:lang w:eastAsia="en-US"/>
        </w:rPr>
        <w:t xml:space="preserve"> особенность обучения детей с нарушениями интеллекта предполагает необходимость коррекционно-развивающей работы с ними, что обеспечивается внесением в учебный план групповых и индивидуальных коррекционно-развивающих занятий. Не всегда фронтальные занятия дают положительный эффект. Каждый ребенок обладает лишь ему присущим комплексом медицинских диагнозов и ограничений, личностных отклонений, элементов психического недоразвития. </w:t>
      </w:r>
    </w:p>
    <w:p w:rsidR="00315EFA" w:rsidRPr="00315EFA" w:rsidRDefault="00315EFA" w:rsidP="00F24B6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lang w:eastAsia="en-US"/>
        </w:rPr>
      </w:pPr>
      <w:r w:rsidRPr="00315EFA">
        <w:rPr>
          <w:rFonts w:ascii="Times New Roman" w:eastAsiaTheme="minorHAnsi" w:hAnsi="Times New Roman" w:cs="Times New Roman"/>
          <w:color w:val="auto"/>
          <w:kern w:val="0"/>
          <w:lang w:eastAsia="en-US"/>
        </w:rPr>
        <w:t>Коррекционно-развивающие занятия проводятся индивидуально ил</w:t>
      </w:r>
      <w:r>
        <w:rPr>
          <w:rFonts w:ascii="Times New Roman" w:eastAsiaTheme="minorHAnsi" w:hAnsi="Times New Roman" w:cs="Times New Roman"/>
          <w:color w:val="auto"/>
          <w:kern w:val="0"/>
          <w:lang w:eastAsia="en-US"/>
        </w:rPr>
        <w:t xml:space="preserve">и с малыми группами обучающихся, </w:t>
      </w:r>
      <w:proofErr w:type="gramStart"/>
      <w:r w:rsidRPr="00315EFA">
        <w:rPr>
          <w:rFonts w:ascii="Times New Roman" w:eastAsiaTheme="minorHAnsi" w:hAnsi="Times New Roman" w:cs="Times New Roman"/>
          <w:color w:val="auto"/>
          <w:kern w:val="0"/>
          <w:lang w:eastAsia="en-US"/>
        </w:rPr>
        <w:t>при</w:t>
      </w:r>
      <w:r>
        <w:rPr>
          <w:rFonts w:ascii="Times New Roman" w:eastAsiaTheme="minorHAnsi" w:hAnsi="Times New Roman" w:cs="Times New Roman"/>
          <w:color w:val="auto"/>
          <w:kern w:val="0"/>
          <w:lang w:eastAsia="en-US"/>
        </w:rPr>
        <w:t xml:space="preserve"> </w:t>
      </w:r>
      <w:r w:rsidRPr="00315EFA">
        <w:rPr>
          <w:rFonts w:ascii="Times New Roman" w:eastAsiaTheme="minorHAnsi" w:hAnsi="Times New Roman" w:cs="Times New Roman"/>
          <w:color w:val="auto"/>
          <w:kern w:val="0"/>
          <w:lang w:eastAsia="en-US"/>
        </w:rPr>
        <w:t>чем</w:t>
      </w:r>
      <w:proofErr w:type="gramEnd"/>
      <w:r w:rsidRPr="00315EFA">
        <w:rPr>
          <w:rFonts w:ascii="Times New Roman" w:eastAsiaTheme="minorHAnsi" w:hAnsi="Times New Roman" w:cs="Times New Roman"/>
          <w:color w:val="auto"/>
          <w:kern w:val="0"/>
          <w:lang w:eastAsia="en-US"/>
        </w:rPr>
        <w:t xml:space="preserve"> состав групп может изменяться. Эти занятия не являются обязательными для посещения всеми обучающимися, проводятся, как параллельно с основными занятиями (логопедия), так и во вторую половину дня после 30 -</w:t>
      </w:r>
      <w:r>
        <w:rPr>
          <w:rFonts w:ascii="Times New Roman" w:eastAsiaTheme="minorHAnsi" w:hAnsi="Times New Roman" w:cs="Times New Roman"/>
          <w:color w:val="auto"/>
          <w:kern w:val="0"/>
          <w:lang w:eastAsia="en-US"/>
        </w:rPr>
        <w:t xml:space="preserve"> </w:t>
      </w:r>
      <w:r w:rsidRPr="00315EFA">
        <w:rPr>
          <w:rFonts w:ascii="Times New Roman" w:eastAsiaTheme="minorHAnsi" w:hAnsi="Times New Roman" w:cs="Times New Roman"/>
          <w:color w:val="auto"/>
          <w:kern w:val="0"/>
          <w:lang w:eastAsia="en-US"/>
        </w:rPr>
        <w:t xml:space="preserve">минутного и более перерыва вне сетки школьного расписания </w:t>
      </w:r>
      <w:r>
        <w:rPr>
          <w:rFonts w:ascii="Times New Roman" w:eastAsiaTheme="minorHAnsi" w:hAnsi="Times New Roman" w:cs="Times New Roman"/>
          <w:color w:val="auto"/>
          <w:kern w:val="0"/>
          <w:lang w:eastAsia="en-US"/>
        </w:rPr>
        <w:t>(</w:t>
      </w:r>
      <w:r w:rsidRPr="00315EFA">
        <w:rPr>
          <w:rFonts w:ascii="Times New Roman" w:eastAsiaTheme="minorHAnsi" w:hAnsi="Times New Roman" w:cs="Times New Roman"/>
          <w:color w:val="auto"/>
          <w:kern w:val="0"/>
          <w:lang w:eastAsia="en-US"/>
        </w:rPr>
        <w:t>развитие псих</w:t>
      </w:r>
      <w:r>
        <w:rPr>
          <w:rFonts w:ascii="Times New Roman" w:eastAsiaTheme="minorHAnsi" w:hAnsi="Times New Roman" w:cs="Times New Roman"/>
          <w:color w:val="auto"/>
          <w:kern w:val="0"/>
          <w:lang w:eastAsia="en-US"/>
        </w:rPr>
        <w:t>омоторики и сенсорных процессов</w:t>
      </w:r>
      <w:r w:rsidRPr="00315EFA">
        <w:rPr>
          <w:rFonts w:ascii="Times New Roman" w:eastAsiaTheme="minorHAnsi" w:hAnsi="Times New Roman" w:cs="Times New Roman"/>
          <w:color w:val="auto"/>
          <w:kern w:val="0"/>
          <w:lang w:eastAsia="en-US"/>
        </w:rPr>
        <w:t xml:space="preserve">), что обусловлено спецификой учреждения. Таким образом, эти занятия, учитывая дефект каждого конкретного ребенка, направлены на его индивидуальное сопровождение, коррекцию и педагогическую поддержку. </w:t>
      </w:r>
    </w:p>
    <w:p w:rsidR="00315EFA" w:rsidRPr="00315EFA" w:rsidRDefault="00315EFA" w:rsidP="00F24B6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lang w:eastAsia="en-US"/>
        </w:rPr>
      </w:pPr>
      <w:r w:rsidRPr="00315EFA">
        <w:rPr>
          <w:rFonts w:ascii="Times New Roman" w:eastAsiaTheme="minorHAnsi" w:hAnsi="Times New Roman" w:cs="Times New Roman"/>
          <w:b/>
          <w:bCs/>
          <w:color w:val="auto"/>
          <w:kern w:val="0"/>
          <w:lang w:eastAsia="en-US"/>
        </w:rPr>
        <w:t xml:space="preserve">Занятия по развитию психомоторики и сенсорных процессов </w:t>
      </w:r>
      <w:r w:rsidRPr="00315EFA">
        <w:rPr>
          <w:rFonts w:ascii="Times New Roman" w:eastAsiaTheme="minorHAnsi" w:hAnsi="Times New Roman" w:cs="Times New Roman"/>
          <w:color w:val="auto"/>
          <w:kern w:val="0"/>
          <w:lang w:eastAsia="en-US"/>
        </w:rPr>
        <w:t>проводятся на специальных занятиях индивидуально и по подгруппам. Группы комплектуются с учетом однородности психофизических</w:t>
      </w:r>
      <w:r>
        <w:rPr>
          <w:rFonts w:ascii="Times New Roman" w:eastAsiaTheme="minorHAnsi" w:hAnsi="Times New Roman" w:cs="Times New Roman"/>
          <w:color w:val="auto"/>
          <w:kern w:val="0"/>
          <w:lang w:eastAsia="en-US"/>
        </w:rPr>
        <w:t>, речевых нарушений обучающихся</w:t>
      </w:r>
      <w:r w:rsidRPr="00315EFA">
        <w:rPr>
          <w:rFonts w:ascii="Times New Roman" w:eastAsiaTheme="minorHAnsi" w:hAnsi="Times New Roman" w:cs="Times New Roman"/>
          <w:color w:val="auto"/>
          <w:kern w:val="0"/>
          <w:lang w:eastAsia="en-US"/>
        </w:rPr>
        <w:t xml:space="preserve">. </w:t>
      </w:r>
    </w:p>
    <w:p w:rsidR="00315EFA" w:rsidRPr="00315EFA" w:rsidRDefault="00315EFA" w:rsidP="00F24B6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lang w:eastAsia="en-US"/>
        </w:rPr>
      </w:pPr>
      <w:r w:rsidRPr="00315EFA">
        <w:rPr>
          <w:rFonts w:ascii="Times New Roman" w:eastAsiaTheme="minorHAnsi" w:hAnsi="Times New Roman" w:cs="Times New Roman"/>
          <w:b/>
          <w:bCs/>
          <w:color w:val="auto"/>
          <w:kern w:val="0"/>
          <w:lang w:eastAsia="en-US"/>
        </w:rPr>
        <w:t xml:space="preserve">Содержание логопедической работы </w:t>
      </w:r>
      <w:r w:rsidRPr="00315EFA">
        <w:rPr>
          <w:rFonts w:ascii="Times New Roman" w:eastAsiaTheme="minorHAnsi" w:hAnsi="Times New Roman" w:cs="Times New Roman"/>
          <w:color w:val="auto"/>
          <w:kern w:val="0"/>
          <w:lang w:eastAsia="en-US"/>
        </w:rPr>
        <w:t xml:space="preserve">с </w:t>
      </w:r>
      <w:proofErr w:type="gramStart"/>
      <w:r w:rsidRPr="00315EFA">
        <w:rPr>
          <w:rFonts w:ascii="Times New Roman" w:eastAsiaTheme="minorHAnsi" w:hAnsi="Times New Roman" w:cs="Times New Roman"/>
          <w:color w:val="auto"/>
          <w:kern w:val="0"/>
          <w:lang w:eastAsia="en-US"/>
        </w:rPr>
        <w:t>обучающимися</w:t>
      </w:r>
      <w:proofErr w:type="gramEnd"/>
      <w:r w:rsidRPr="00315EFA">
        <w:rPr>
          <w:rFonts w:ascii="Times New Roman" w:eastAsiaTheme="minorHAnsi" w:hAnsi="Times New Roman" w:cs="Times New Roman"/>
          <w:color w:val="auto"/>
          <w:kern w:val="0"/>
          <w:lang w:eastAsia="en-US"/>
        </w:rPr>
        <w:t xml:space="preserve"> с умственной отсталостью легкой степени. Вся логопедическая работа осуществляется в 3 этапа: </w:t>
      </w:r>
    </w:p>
    <w:p w:rsidR="00315EFA" w:rsidRPr="00315EFA" w:rsidRDefault="00315EFA" w:rsidP="00F24B6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lang w:eastAsia="en-US"/>
        </w:rPr>
      </w:pPr>
      <w:r w:rsidRPr="00315EFA">
        <w:rPr>
          <w:rFonts w:ascii="Times New Roman" w:eastAsiaTheme="minorHAnsi" w:hAnsi="Times New Roman" w:cs="Times New Roman"/>
          <w:color w:val="auto"/>
          <w:kern w:val="0"/>
          <w:lang w:eastAsia="en-US"/>
        </w:rPr>
        <w:t xml:space="preserve">1 этап – «Развитие звуковой стороны речи». На этом этапе решается задача устранения пробелов в звуковой стороне речи (развитие фонематического слуха, уточнение произношения имеющихся звуков, постановка, автоматизация отсутствующих звуков). </w:t>
      </w:r>
    </w:p>
    <w:p w:rsidR="00315EFA" w:rsidRPr="00315EFA" w:rsidRDefault="00315EFA" w:rsidP="00F24B6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lang w:eastAsia="en-US"/>
        </w:rPr>
      </w:pPr>
      <w:r w:rsidRPr="00315EFA">
        <w:rPr>
          <w:rFonts w:ascii="Times New Roman" w:eastAsiaTheme="minorHAnsi" w:hAnsi="Times New Roman" w:cs="Times New Roman"/>
          <w:color w:val="auto"/>
          <w:kern w:val="0"/>
          <w:lang w:eastAsia="en-US"/>
        </w:rPr>
        <w:t xml:space="preserve">2 этап – «Лексика и грамматика». На этом этапе логопед работает над уточнением имеющегося запаса слов, дальнейшим обогащением словаря, развитием и совершенствованием грамматического оформления речи. </w:t>
      </w:r>
    </w:p>
    <w:p w:rsidR="00315EFA" w:rsidRPr="00315EFA" w:rsidRDefault="00315EFA" w:rsidP="00F24B6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lang w:eastAsia="en-US"/>
        </w:rPr>
      </w:pPr>
      <w:r w:rsidRPr="00315EFA">
        <w:rPr>
          <w:rFonts w:ascii="Times New Roman" w:eastAsiaTheme="minorHAnsi" w:hAnsi="Times New Roman" w:cs="Times New Roman"/>
          <w:color w:val="auto"/>
          <w:kern w:val="0"/>
          <w:lang w:eastAsia="en-US"/>
        </w:rPr>
        <w:t xml:space="preserve">3 этап – «Формирование и развитие связной речи». На этом этапе решается задача развития потребности в активном речевом общении детей. Результатом коррекционной работы по данной коррекционной программе будет являться воспитание потребности в речевом общении детей с ограниченными возможностями здоровья, что будет способствовать успешной социализации и овладению профессиональными навыками </w:t>
      </w:r>
    </w:p>
    <w:p w:rsidR="00315EFA" w:rsidRPr="00315EFA" w:rsidRDefault="00315EFA" w:rsidP="00F24B6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lang w:eastAsia="en-US"/>
        </w:rPr>
      </w:pPr>
      <w:r w:rsidRPr="00315EFA">
        <w:rPr>
          <w:rFonts w:ascii="Times New Roman" w:eastAsiaTheme="minorHAnsi" w:hAnsi="Times New Roman" w:cs="Times New Roman"/>
          <w:color w:val="auto"/>
          <w:kern w:val="0"/>
          <w:lang w:eastAsia="en-US"/>
        </w:rPr>
        <w:t xml:space="preserve">Устанавливается следующая продолжительность логопедических занятий: Групповых: с </w:t>
      </w:r>
      <w:proofErr w:type="gramStart"/>
      <w:r w:rsidRPr="00315EFA">
        <w:rPr>
          <w:rFonts w:ascii="Times New Roman" w:eastAsiaTheme="minorHAnsi" w:hAnsi="Times New Roman" w:cs="Times New Roman"/>
          <w:color w:val="auto"/>
          <w:kern w:val="0"/>
          <w:lang w:eastAsia="en-US"/>
        </w:rPr>
        <w:t>обучающимися</w:t>
      </w:r>
      <w:proofErr w:type="gramEnd"/>
      <w:r w:rsidRPr="00315EFA">
        <w:rPr>
          <w:rFonts w:ascii="Times New Roman" w:eastAsiaTheme="minorHAnsi" w:hAnsi="Times New Roman" w:cs="Times New Roman"/>
          <w:color w:val="auto"/>
          <w:kern w:val="0"/>
          <w:lang w:eastAsia="en-US"/>
        </w:rPr>
        <w:t xml:space="preserve"> 1-х классов – 30 минут; с обучающимися 2-х – </w:t>
      </w:r>
      <w:r w:rsidR="000422A3">
        <w:rPr>
          <w:rFonts w:ascii="Times New Roman" w:eastAsiaTheme="minorHAnsi" w:hAnsi="Times New Roman" w:cs="Times New Roman"/>
          <w:color w:val="auto"/>
          <w:kern w:val="0"/>
          <w:lang w:eastAsia="en-US"/>
        </w:rPr>
        <w:t>6</w:t>
      </w:r>
      <w:r w:rsidRPr="00315EFA">
        <w:rPr>
          <w:rFonts w:ascii="Times New Roman" w:eastAsiaTheme="minorHAnsi" w:hAnsi="Times New Roman" w:cs="Times New Roman"/>
          <w:color w:val="auto"/>
          <w:kern w:val="0"/>
          <w:lang w:eastAsia="en-US"/>
        </w:rPr>
        <w:t xml:space="preserve">-х классов – 30-40 минут; подгрупповых - 30-40 минут.; индивидуальных - 20 минут. </w:t>
      </w:r>
    </w:p>
    <w:p w:rsidR="00315EFA" w:rsidRPr="00315EFA" w:rsidRDefault="00315EFA" w:rsidP="00F24B6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lang w:eastAsia="en-US"/>
        </w:rPr>
      </w:pPr>
      <w:r w:rsidRPr="00315EFA">
        <w:rPr>
          <w:rFonts w:ascii="Times New Roman" w:eastAsiaTheme="minorHAnsi" w:hAnsi="Times New Roman" w:cs="Times New Roman"/>
          <w:color w:val="auto"/>
          <w:kern w:val="0"/>
          <w:lang w:eastAsia="en-US"/>
        </w:rPr>
        <w:t xml:space="preserve">Логопедические занятия с детьми проводятся в соответствии с режимом дня и с учетом школьной нагрузки </w:t>
      </w:r>
      <w:proofErr w:type="gramStart"/>
      <w:r w:rsidRPr="00315EFA">
        <w:rPr>
          <w:rFonts w:ascii="Times New Roman" w:eastAsiaTheme="minorHAnsi" w:hAnsi="Times New Roman" w:cs="Times New Roman"/>
          <w:color w:val="auto"/>
          <w:kern w:val="0"/>
          <w:lang w:eastAsia="en-US"/>
        </w:rPr>
        <w:t>обучающихся</w:t>
      </w:r>
      <w:proofErr w:type="gramEnd"/>
      <w:r w:rsidRPr="00315EFA">
        <w:rPr>
          <w:rFonts w:ascii="Times New Roman" w:eastAsiaTheme="minorHAnsi" w:hAnsi="Times New Roman" w:cs="Times New Roman"/>
          <w:color w:val="auto"/>
          <w:kern w:val="0"/>
          <w:lang w:eastAsia="en-US"/>
        </w:rPr>
        <w:t xml:space="preserve">. </w:t>
      </w:r>
    </w:p>
    <w:p w:rsidR="00315EFA" w:rsidRPr="00315EFA" w:rsidRDefault="00315EFA" w:rsidP="00F24B6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lang w:eastAsia="en-US"/>
        </w:rPr>
      </w:pPr>
      <w:r w:rsidRPr="00315EFA">
        <w:rPr>
          <w:rFonts w:ascii="Times New Roman" w:eastAsiaTheme="minorHAnsi" w:hAnsi="Times New Roman" w:cs="Times New Roman"/>
          <w:color w:val="auto"/>
          <w:kern w:val="0"/>
          <w:lang w:eastAsia="en-US"/>
        </w:rPr>
        <w:t xml:space="preserve">Логопед ведет работу в тесном контакте с учителями, воспитателями, дефектологом, психологом и медицинскими работниками, а также вовлекает родителей в речевую работу с детьми. </w:t>
      </w:r>
    </w:p>
    <w:p w:rsidR="00315EFA" w:rsidRDefault="00315EFA" w:rsidP="00F24B6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5EFA">
        <w:rPr>
          <w:rFonts w:ascii="Times New Roman" w:eastAsiaTheme="minorHAnsi" w:hAnsi="Times New Roman" w:cs="Times New Roman"/>
          <w:color w:val="auto"/>
          <w:kern w:val="0"/>
          <w:lang w:eastAsia="en-US"/>
        </w:rPr>
        <w:t>Учебный план дает возможность элементарного начального образования, максимально обеспечивает преемственность в формировании умений и навыков, дает возможность для решения основных коррекционно-воспитательных задач, создавая максимально благоприятные условия для развития личности ребенка с учетом его индивидуальных возможностей.</w:t>
      </w:r>
    </w:p>
    <w:p w:rsidR="00315EFA" w:rsidRDefault="00315EFA" w:rsidP="00315EF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9CD" w:rsidRDefault="009579CD" w:rsidP="00F24B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9CD" w:rsidRDefault="009579CD" w:rsidP="00F24B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D54" w:rsidRDefault="006F7D54" w:rsidP="00F24B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D54" w:rsidRDefault="006F7D54" w:rsidP="00F24B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D54" w:rsidRDefault="006F7D54" w:rsidP="00F24B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D54" w:rsidRDefault="006F7D54" w:rsidP="00F24B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727" w:rsidRDefault="00962727" w:rsidP="00883485">
      <w:pPr>
        <w:pStyle w:val="aff0"/>
        <w:pageBreakBefore/>
        <w:tabs>
          <w:tab w:val="left" w:pos="993"/>
        </w:tabs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  <w:sectPr w:rsidR="00962727" w:rsidSect="00EB30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2727" w:rsidRDefault="00962727" w:rsidP="006377B0">
      <w:pPr>
        <w:pStyle w:val="aff0"/>
        <w:pageBreakBefore/>
        <w:framePr w:w="12537" w:wrap="auto" w:hAnchor="text" w:x="993"/>
        <w:spacing w:line="240" w:lineRule="auto"/>
        <w:ind w:firstLine="0"/>
        <w:sectPr w:rsidR="00962727" w:rsidSect="0096272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1f1"/>
        <w:tblW w:w="0" w:type="auto"/>
        <w:tblLook w:val="04A0" w:firstRow="1" w:lastRow="0" w:firstColumn="1" w:lastColumn="0" w:noHBand="0" w:noVBand="1"/>
      </w:tblPr>
      <w:tblGrid>
        <w:gridCol w:w="2318"/>
        <w:gridCol w:w="2803"/>
        <w:gridCol w:w="695"/>
        <w:gridCol w:w="696"/>
        <w:gridCol w:w="709"/>
        <w:gridCol w:w="696"/>
        <w:gridCol w:w="696"/>
        <w:gridCol w:w="919"/>
        <w:gridCol w:w="867"/>
        <w:gridCol w:w="867"/>
        <w:gridCol w:w="867"/>
        <w:gridCol w:w="867"/>
        <w:gridCol w:w="867"/>
        <w:gridCol w:w="919"/>
      </w:tblGrid>
      <w:tr w:rsidR="002955EB" w:rsidRPr="008A08FA" w:rsidTr="00883485">
        <w:tc>
          <w:tcPr>
            <w:tcW w:w="14786" w:type="dxa"/>
            <w:gridSpan w:val="14"/>
          </w:tcPr>
          <w:p w:rsidR="002955EB" w:rsidRPr="008A08FA" w:rsidRDefault="00882086" w:rsidP="00882086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lastRenderedPageBreak/>
              <w:t xml:space="preserve">Учебный план общего образования </w:t>
            </w:r>
            <w:proofErr w:type="gramStart"/>
            <w:r w:rsidR="002955EB" w:rsidRPr="008A08FA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обучающихся</w:t>
            </w:r>
            <w:proofErr w:type="gramEnd"/>
            <w:r w:rsidR="002955EB" w:rsidRPr="008A08FA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 xml:space="preserve"> с умственной отсталостью</w:t>
            </w:r>
          </w:p>
          <w:p w:rsidR="002955EB" w:rsidRPr="008A08FA" w:rsidRDefault="002955EB" w:rsidP="00882086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8A08FA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(интеллектуальными нарушениями):</w:t>
            </w:r>
          </w:p>
          <w:p w:rsidR="002955EB" w:rsidRPr="008A08FA" w:rsidRDefault="002955EB" w:rsidP="00882086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8A08FA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val="en-US" w:eastAsia="en-US"/>
              </w:rPr>
              <w:t>V</w:t>
            </w:r>
            <w:r w:rsidRPr="008A08FA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-</w:t>
            </w:r>
            <w:r w:rsidRPr="008A08FA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val="en-US" w:eastAsia="en-US"/>
              </w:rPr>
              <w:t>IX</w:t>
            </w:r>
            <w:r w:rsidRPr="008A08FA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 xml:space="preserve"> классы</w:t>
            </w:r>
          </w:p>
        </w:tc>
      </w:tr>
      <w:tr w:rsidR="002955EB" w:rsidRPr="008A08FA" w:rsidTr="005B14AB">
        <w:tc>
          <w:tcPr>
            <w:tcW w:w="2318" w:type="dxa"/>
            <w:vMerge w:val="restart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A08FA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Образовательные области</w:t>
            </w:r>
          </w:p>
        </w:tc>
        <w:tc>
          <w:tcPr>
            <w:tcW w:w="2803" w:type="dxa"/>
            <w:vMerge w:val="restart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A08FA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3492" w:type="dxa"/>
            <w:gridSpan w:val="5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A08FA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Количество часов в неделю</w:t>
            </w:r>
          </w:p>
        </w:tc>
        <w:tc>
          <w:tcPr>
            <w:tcW w:w="919" w:type="dxa"/>
          </w:tcPr>
          <w:p w:rsidR="002955EB" w:rsidRPr="00882086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882086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4335" w:type="dxa"/>
            <w:gridSpan w:val="5"/>
          </w:tcPr>
          <w:p w:rsidR="002955EB" w:rsidRPr="002955EB" w:rsidRDefault="002955EB" w:rsidP="002955EB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2955E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Количество часов</w:t>
            </w:r>
          </w:p>
          <w:p w:rsidR="002955EB" w:rsidRPr="008A08FA" w:rsidRDefault="002955EB" w:rsidP="002955EB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2955E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в год</w:t>
            </w:r>
          </w:p>
        </w:tc>
        <w:tc>
          <w:tcPr>
            <w:tcW w:w="919" w:type="dxa"/>
          </w:tcPr>
          <w:p w:rsidR="00883485" w:rsidRPr="00882086" w:rsidRDefault="00883485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882086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Всего</w:t>
            </w:r>
          </w:p>
        </w:tc>
      </w:tr>
      <w:tr w:rsidR="00883485" w:rsidRPr="008A08FA" w:rsidTr="005B14AB">
        <w:tc>
          <w:tcPr>
            <w:tcW w:w="2318" w:type="dxa"/>
            <w:vMerge/>
          </w:tcPr>
          <w:p w:rsidR="00883485" w:rsidRPr="008A08FA" w:rsidRDefault="00883485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803" w:type="dxa"/>
            <w:vMerge/>
          </w:tcPr>
          <w:p w:rsidR="00883485" w:rsidRPr="008A08FA" w:rsidRDefault="00883485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95" w:type="dxa"/>
          </w:tcPr>
          <w:p w:rsidR="00883485" w:rsidRPr="008A08FA" w:rsidRDefault="00883485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8A08FA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5 класс</w:t>
            </w:r>
          </w:p>
        </w:tc>
        <w:tc>
          <w:tcPr>
            <w:tcW w:w="696" w:type="dxa"/>
          </w:tcPr>
          <w:p w:rsidR="00883485" w:rsidRPr="008A08FA" w:rsidRDefault="00883485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8A08FA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6 класс</w:t>
            </w:r>
          </w:p>
        </w:tc>
        <w:tc>
          <w:tcPr>
            <w:tcW w:w="709" w:type="dxa"/>
          </w:tcPr>
          <w:p w:rsidR="00883485" w:rsidRPr="008A08FA" w:rsidRDefault="00883485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8A08FA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7 класс</w:t>
            </w:r>
          </w:p>
        </w:tc>
        <w:tc>
          <w:tcPr>
            <w:tcW w:w="696" w:type="dxa"/>
          </w:tcPr>
          <w:p w:rsidR="00883485" w:rsidRPr="008A08FA" w:rsidRDefault="00883485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8A08FA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8 класс</w:t>
            </w:r>
          </w:p>
        </w:tc>
        <w:tc>
          <w:tcPr>
            <w:tcW w:w="696" w:type="dxa"/>
          </w:tcPr>
          <w:p w:rsidR="00883485" w:rsidRPr="008A08FA" w:rsidRDefault="00883485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8A08FA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9 класс</w:t>
            </w:r>
          </w:p>
        </w:tc>
        <w:tc>
          <w:tcPr>
            <w:tcW w:w="919" w:type="dxa"/>
          </w:tcPr>
          <w:p w:rsidR="00883485" w:rsidRPr="00882086" w:rsidRDefault="00883485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 w:rsidR="00883485" w:rsidRPr="00A0457E" w:rsidRDefault="00883485" w:rsidP="00883485">
            <w:r w:rsidRPr="00A0457E">
              <w:t>5 класс</w:t>
            </w:r>
          </w:p>
        </w:tc>
        <w:tc>
          <w:tcPr>
            <w:tcW w:w="867" w:type="dxa"/>
          </w:tcPr>
          <w:p w:rsidR="00883485" w:rsidRPr="00A0457E" w:rsidRDefault="00883485" w:rsidP="00883485">
            <w:r w:rsidRPr="00A0457E">
              <w:t>6 класс</w:t>
            </w:r>
          </w:p>
        </w:tc>
        <w:tc>
          <w:tcPr>
            <w:tcW w:w="867" w:type="dxa"/>
          </w:tcPr>
          <w:p w:rsidR="00883485" w:rsidRPr="00A0457E" w:rsidRDefault="00883485" w:rsidP="00883485">
            <w:r w:rsidRPr="00A0457E">
              <w:t>7 класс</w:t>
            </w:r>
          </w:p>
        </w:tc>
        <w:tc>
          <w:tcPr>
            <w:tcW w:w="867" w:type="dxa"/>
          </w:tcPr>
          <w:p w:rsidR="00883485" w:rsidRPr="00A0457E" w:rsidRDefault="00883485" w:rsidP="00883485">
            <w:r w:rsidRPr="00A0457E">
              <w:t>8 класс</w:t>
            </w:r>
          </w:p>
        </w:tc>
        <w:tc>
          <w:tcPr>
            <w:tcW w:w="867" w:type="dxa"/>
          </w:tcPr>
          <w:p w:rsidR="00883485" w:rsidRDefault="00883485" w:rsidP="00883485">
            <w:r w:rsidRPr="00A0457E">
              <w:t>9 класс</w:t>
            </w:r>
          </w:p>
        </w:tc>
        <w:tc>
          <w:tcPr>
            <w:tcW w:w="919" w:type="dxa"/>
          </w:tcPr>
          <w:p w:rsidR="00883485" w:rsidRPr="00882086" w:rsidRDefault="00883485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 w:rsidR="002955EB" w:rsidRPr="008A08FA" w:rsidTr="005B14AB">
        <w:tc>
          <w:tcPr>
            <w:tcW w:w="2318" w:type="dxa"/>
            <w:vMerge w:val="restart"/>
          </w:tcPr>
          <w:p w:rsidR="002955EB" w:rsidRPr="008A08FA" w:rsidRDefault="002955EB" w:rsidP="008A08FA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A08FA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1. Язык и речевая практика</w:t>
            </w:r>
          </w:p>
        </w:tc>
        <w:tc>
          <w:tcPr>
            <w:tcW w:w="2803" w:type="dxa"/>
          </w:tcPr>
          <w:p w:rsidR="002955EB" w:rsidRPr="008A08FA" w:rsidRDefault="002955EB" w:rsidP="008A08FA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A08FA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1.1  Русский язык</w:t>
            </w:r>
          </w:p>
        </w:tc>
        <w:tc>
          <w:tcPr>
            <w:tcW w:w="695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6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A08FA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A08FA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96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6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9" w:type="dxa"/>
          </w:tcPr>
          <w:p w:rsidR="002955EB" w:rsidRPr="00882086" w:rsidRDefault="00883485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882086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67" w:type="dxa"/>
          </w:tcPr>
          <w:p w:rsidR="002955EB" w:rsidRPr="008A08FA" w:rsidRDefault="00276BB0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867" w:type="dxa"/>
          </w:tcPr>
          <w:p w:rsidR="002955EB" w:rsidRPr="008A08FA" w:rsidRDefault="00430F42" w:rsidP="00430F42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867" w:type="dxa"/>
          </w:tcPr>
          <w:p w:rsidR="002955EB" w:rsidRPr="008A08FA" w:rsidRDefault="00430F42" w:rsidP="00883485">
            <w:pPr>
              <w:suppressAutoHyphens w:val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867" w:type="dxa"/>
          </w:tcPr>
          <w:p w:rsidR="002955EB" w:rsidRPr="008A08FA" w:rsidRDefault="00276BB0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867" w:type="dxa"/>
          </w:tcPr>
          <w:p w:rsidR="002955EB" w:rsidRPr="008A08FA" w:rsidRDefault="00430F42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919" w:type="dxa"/>
          </w:tcPr>
          <w:p w:rsidR="002955EB" w:rsidRPr="00882086" w:rsidRDefault="00882086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558</w:t>
            </w:r>
          </w:p>
        </w:tc>
      </w:tr>
      <w:tr w:rsidR="002955EB" w:rsidRPr="008A08FA" w:rsidTr="005B14AB">
        <w:tc>
          <w:tcPr>
            <w:tcW w:w="2318" w:type="dxa"/>
            <w:vMerge/>
          </w:tcPr>
          <w:p w:rsidR="002955EB" w:rsidRPr="008A08FA" w:rsidRDefault="002955EB" w:rsidP="008A08FA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803" w:type="dxa"/>
          </w:tcPr>
          <w:p w:rsidR="002955EB" w:rsidRPr="008A08FA" w:rsidRDefault="002955EB" w:rsidP="008A08FA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A08FA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1.2 Чтение</w:t>
            </w:r>
          </w:p>
        </w:tc>
        <w:tc>
          <w:tcPr>
            <w:tcW w:w="695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6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A08FA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A08FA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6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6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9" w:type="dxa"/>
          </w:tcPr>
          <w:p w:rsidR="002955EB" w:rsidRPr="00882086" w:rsidRDefault="002955EB" w:rsidP="00883485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882086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1</w:t>
            </w:r>
            <w:r w:rsidR="00883485" w:rsidRPr="00882086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67" w:type="dxa"/>
          </w:tcPr>
          <w:p w:rsidR="002955EB" w:rsidRPr="008A08FA" w:rsidRDefault="00430F42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867" w:type="dxa"/>
          </w:tcPr>
          <w:p w:rsidR="002955EB" w:rsidRPr="008A08FA" w:rsidRDefault="00430F42" w:rsidP="00430F42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867" w:type="dxa"/>
          </w:tcPr>
          <w:p w:rsidR="002955EB" w:rsidRPr="008A08FA" w:rsidRDefault="00430F42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867" w:type="dxa"/>
          </w:tcPr>
          <w:p w:rsidR="002955EB" w:rsidRPr="008A08FA" w:rsidRDefault="00430F42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867" w:type="dxa"/>
          </w:tcPr>
          <w:p w:rsidR="002955EB" w:rsidRPr="008A08FA" w:rsidRDefault="00430F42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919" w:type="dxa"/>
          </w:tcPr>
          <w:p w:rsidR="002955EB" w:rsidRPr="00882086" w:rsidRDefault="00882086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453</w:t>
            </w:r>
          </w:p>
        </w:tc>
      </w:tr>
      <w:tr w:rsidR="002955EB" w:rsidRPr="008A08FA" w:rsidTr="005B14AB">
        <w:tc>
          <w:tcPr>
            <w:tcW w:w="2318" w:type="dxa"/>
          </w:tcPr>
          <w:p w:rsidR="002955EB" w:rsidRPr="008A08FA" w:rsidRDefault="002955EB" w:rsidP="008A08FA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A08FA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2. Математика</w:t>
            </w:r>
          </w:p>
        </w:tc>
        <w:tc>
          <w:tcPr>
            <w:tcW w:w="2803" w:type="dxa"/>
          </w:tcPr>
          <w:p w:rsidR="002955EB" w:rsidRPr="008A08FA" w:rsidRDefault="002955EB" w:rsidP="008A08FA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A08FA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 xml:space="preserve">2.1 Математика  </w:t>
            </w:r>
          </w:p>
        </w:tc>
        <w:tc>
          <w:tcPr>
            <w:tcW w:w="695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6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6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96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19" w:type="dxa"/>
          </w:tcPr>
          <w:p w:rsidR="002955EB" w:rsidRPr="00882086" w:rsidRDefault="00883485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882086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67" w:type="dxa"/>
          </w:tcPr>
          <w:p w:rsidR="002955EB" w:rsidRPr="008A08FA" w:rsidRDefault="00430F42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867" w:type="dxa"/>
          </w:tcPr>
          <w:p w:rsidR="002955EB" w:rsidRPr="008A08FA" w:rsidRDefault="00430F42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867" w:type="dxa"/>
          </w:tcPr>
          <w:p w:rsidR="002955EB" w:rsidRPr="008A08FA" w:rsidRDefault="00430F42" w:rsidP="00430F42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867" w:type="dxa"/>
          </w:tcPr>
          <w:p w:rsidR="002955EB" w:rsidRPr="008A08FA" w:rsidRDefault="00430F42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867" w:type="dxa"/>
          </w:tcPr>
          <w:p w:rsidR="002955EB" w:rsidRPr="008A08FA" w:rsidRDefault="00430F42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919" w:type="dxa"/>
          </w:tcPr>
          <w:p w:rsidR="002955EB" w:rsidRPr="00882086" w:rsidRDefault="00882086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626</w:t>
            </w:r>
          </w:p>
        </w:tc>
      </w:tr>
      <w:tr w:rsidR="002955EB" w:rsidRPr="008A08FA" w:rsidTr="005B14AB">
        <w:tc>
          <w:tcPr>
            <w:tcW w:w="2318" w:type="dxa"/>
          </w:tcPr>
          <w:p w:rsidR="002955EB" w:rsidRPr="008A08FA" w:rsidRDefault="002955EB" w:rsidP="008A08FA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803" w:type="dxa"/>
          </w:tcPr>
          <w:p w:rsidR="002955EB" w:rsidRPr="008A08FA" w:rsidRDefault="002955EB" w:rsidP="008A08FA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 xml:space="preserve">2.2Информатика </w:t>
            </w:r>
          </w:p>
        </w:tc>
        <w:tc>
          <w:tcPr>
            <w:tcW w:w="695" w:type="dxa"/>
          </w:tcPr>
          <w:p w:rsidR="002955EB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9" w:type="dxa"/>
          </w:tcPr>
          <w:p w:rsidR="002955EB" w:rsidRPr="00882086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882086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7" w:type="dxa"/>
          </w:tcPr>
          <w:p w:rsidR="002955EB" w:rsidRDefault="00430F42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7" w:type="dxa"/>
          </w:tcPr>
          <w:p w:rsidR="002955EB" w:rsidRDefault="00430F42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7" w:type="dxa"/>
          </w:tcPr>
          <w:p w:rsidR="002955EB" w:rsidRDefault="00430F42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7" w:type="dxa"/>
          </w:tcPr>
          <w:p w:rsidR="002955EB" w:rsidRDefault="00430F42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7" w:type="dxa"/>
          </w:tcPr>
          <w:p w:rsidR="002955EB" w:rsidRDefault="00430F42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19" w:type="dxa"/>
          </w:tcPr>
          <w:p w:rsidR="002955EB" w:rsidRPr="00882086" w:rsidRDefault="00430F42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882086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34</w:t>
            </w:r>
          </w:p>
        </w:tc>
      </w:tr>
      <w:tr w:rsidR="002955EB" w:rsidRPr="008A08FA" w:rsidTr="005B14AB">
        <w:tc>
          <w:tcPr>
            <w:tcW w:w="2318" w:type="dxa"/>
            <w:vMerge w:val="restart"/>
          </w:tcPr>
          <w:p w:rsidR="002955EB" w:rsidRPr="008A08FA" w:rsidRDefault="002955EB" w:rsidP="008A08FA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A08FA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3. Естествознание</w:t>
            </w:r>
          </w:p>
        </w:tc>
        <w:tc>
          <w:tcPr>
            <w:tcW w:w="2803" w:type="dxa"/>
          </w:tcPr>
          <w:p w:rsidR="002955EB" w:rsidRPr="008A08FA" w:rsidRDefault="002955EB" w:rsidP="008A08FA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A08FA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 xml:space="preserve">3.1. Природоведение </w:t>
            </w:r>
          </w:p>
        </w:tc>
        <w:tc>
          <w:tcPr>
            <w:tcW w:w="695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A08FA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6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A08FA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A08FA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A08FA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A08FA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19" w:type="dxa"/>
          </w:tcPr>
          <w:p w:rsidR="002955EB" w:rsidRPr="00882086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882086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7" w:type="dxa"/>
          </w:tcPr>
          <w:p w:rsidR="002955EB" w:rsidRPr="008A08FA" w:rsidRDefault="00430F42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67" w:type="dxa"/>
          </w:tcPr>
          <w:p w:rsidR="002955EB" w:rsidRPr="008A08FA" w:rsidRDefault="00430F42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7" w:type="dxa"/>
          </w:tcPr>
          <w:p w:rsidR="002955EB" w:rsidRPr="008A08FA" w:rsidRDefault="00430F42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7" w:type="dxa"/>
          </w:tcPr>
          <w:p w:rsidR="002955EB" w:rsidRPr="008A08FA" w:rsidRDefault="00430F42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7" w:type="dxa"/>
          </w:tcPr>
          <w:p w:rsidR="002955EB" w:rsidRPr="008A08FA" w:rsidRDefault="00430F42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19" w:type="dxa"/>
          </w:tcPr>
          <w:p w:rsidR="002955EB" w:rsidRPr="00882086" w:rsidRDefault="00430F42" w:rsidP="00430F42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882086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35</w:t>
            </w:r>
          </w:p>
        </w:tc>
      </w:tr>
      <w:tr w:rsidR="002955EB" w:rsidRPr="008A08FA" w:rsidTr="005B14AB">
        <w:tc>
          <w:tcPr>
            <w:tcW w:w="2318" w:type="dxa"/>
            <w:vMerge/>
          </w:tcPr>
          <w:p w:rsidR="002955EB" w:rsidRPr="008A08FA" w:rsidRDefault="002955EB" w:rsidP="008A08FA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803" w:type="dxa"/>
          </w:tcPr>
          <w:p w:rsidR="002955EB" w:rsidRPr="008A08FA" w:rsidRDefault="002955EB" w:rsidP="002955EB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A08FA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 xml:space="preserve">3.2.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695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A08FA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6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A08FA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6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9" w:type="dxa"/>
          </w:tcPr>
          <w:p w:rsidR="002955EB" w:rsidRPr="00882086" w:rsidRDefault="00883485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882086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67" w:type="dxa"/>
          </w:tcPr>
          <w:p w:rsidR="002955EB" w:rsidRPr="008A08FA" w:rsidRDefault="00430F42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7" w:type="dxa"/>
          </w:tcPr>
          <w:p w:rsidR="002955EB" w:rsidRPr="008A08FA" w:rsidRDefault="00430F42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67" w:type="dxa"/>
          </w:tcPr>
          <w:p w:rsidR="002955EB" w:rsidRPr="008A08FA" w:rsidRDefault="00430F42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67" w:type="dxa"/>
          </w:tcPr>
          <w:p w:rsidR="002955EB" w:rsidRPr="008A08FA" w:rsidRDefault="00430F42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867" w:type="dxa"/>
          </w:tcPr>
          <w:p w:rsidR="002955EB" w:rsidRPr="008A08FA" w:rsidRDefault="00430F42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919" w:type="dxa"/>
          </w:tcPr>
          <w:p w:rsidR="002955EB" w:rsidRPr="00882086" w:rsidRDefault="00882086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208</w:t>
            </w:r>
          </w:p>
        </w:tc>
      </w:tr>
      <w:tr w:rsidR="002955EB" w:rsidRPr="008A08FA" w:rsidTr="005B14AB">
        <w:tc>
          <w:tcPr>
            <w:tcW w:w="2318" w:type="dxa"/>
            <w:vMerge/>
          </w:tcPr>
          <w:p w:rsidR="002955EB" w:rsidRPr="008A08FA" w:rsidRDefault="002955EB" w:rsidP="008A08FA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803" w:type="dxa"/>
          </w:tcPr>
          <w:p w:rsidR="002955EB" w:rsidRPr="008A08FA" w:rsidRDefault="002955EB" w:rsidP="008A08FA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A08FA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3.3 География</w:t>
            </w:r>
          </w:p>
        </w:tc>
        <w:tc>
          <w:tcPr>
            <w:tcW w:w="695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A08FA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6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6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A08FA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9" w:type="dxa"/>
          </w:tcPr>
          <w:p w:rsidR="002955EB" w:rsidRPr="00882086" w:rsidRDefault="00883485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882086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67" w:type="dxa"/>
          </w:tcPr>
          <w:p w:rsidR="002955EB" w:rsidRPr="008A08FA" w:rsidRDefault="00430F42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7" w:type="dxa"/>
          </w:tcPr>
          <w:p w:rsidR="002955EB" w:rsidRPr="008A08FA" w:rsidRDefault="00430F42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67" w:type="dxa"/>
          </w:tcPr>
          <w:p w:rsidR="002955EB" w:rsidRPr="008A08FA" w:rsidRDefault="00430F42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67" w:type="dxa"/>
          </w:tcPr>
          <w:p w:rsidR="002955EB" w:rsidRPr="008A08FA" w:rsidRDefault="00430F42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67" w:type="dxa"/>
          </w:tcPr>
          <w:p w:rsidR="002955EB" w:rsidRPr="008A08FA" w:rsidRDefault="00430F42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19" w:type="dxa"/>
          </w:tcPr>
          <w:p w:rsidR="002955EB" w:rsidRPr="00882086" w:rsidRDefault="00882086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139</w:t>
            </w:r>
          </w:p>
        </w:tc>
      </w:tr>
      <w:tr w:rsidR="002955EB" w:rsidRPr="008A08FA" w:rsidTr="005B14AB">
        <w:tc>
          <w:tcPr>
            <w:tcW w:w="2318" w:type="dxa"/>
            <w:vMerge w:val="restart"/>
          </w:tcPr>
          <w:p w:rsidR="002955EB" w:rsidRPr="008A08FA" w:rsidRDefault="002955EB" w:rsidP="008A08FA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A08FA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4. Человек и общество</w:t>
            </w:r>
          </w:p>
        </w:tc>
        <w:tc>
          <w:tcPr>
            <w:tcW w:w="2803" w:type="dxa"/>
          </w:tcPr>
          <w:p w:rsidR="002955EB" w:rsidRPr="008A08FA" w:rsidRDefault="002955EB" w:rsidP="008A08FA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A08FA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4.1 Основы социальной жизни</w:t>
            </w:r>
          </w:p>
        </w:tc>
        <w:tc>
          <w:tcPr>
            <w:tcW w:w="695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A08FA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6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A08FA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A08FA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6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A08FA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6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9" w:type="dxa"/>
          </w:tcPr>
          <w:p w:rsidR="002955EB" w:rsidRPr="00882086" w:rsidRDefault="00883485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882086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67" w:type="dxa"/>
          </w:tcPr>
          <w:p w:rsidR="002955EB" w:rsidRPr="008A08FA" w:rsidRDefault="00430F42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67" w:type="dxa"/>
          </w:tcPr>
          <w:p w:rsidR="002955EB" w:rsidRPr="008A08FA" w:rsidRDefault="00430F42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67" w:type="dxa"/>
          </w:tcPr>
          <w:p w:rsidR="002955EB" w:rsidRPr="008A08FA" w:rsidRDefault="00430F42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67" w:type="dxa"/>
          </w:tcPr>
          <w:p w:rsidR="002955EB" w:rsidRPr="008A08FA" w:rsidRDefault="00430F42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67" w:type="dxa"/>
          </w:tcPr>
          <w:p w:rsidR="002955EB" w:rsidRPr="008A08FA" w:rsidRDefault="00430F42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19" w:type="dxa"/>
          </w:tcPr>
          <w:p w:rsidR="002955EB" w:rsidRPr="00882086" w:rsidRDefault="00882086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174</w:t>
            </w:r>
          </w:p>
        </w:tc>
      </w:tr>
      <w:tr w:rsidR="002955EB" w:rsidRPr="008A08FA" w:rsidTr="005B14AB">
        <w:tc>
          <w:tcPr>
            <w:tcW w:w="2318" w:type="dxa"/>
            <w:vMerge/>
          </w:tcPr>
          <w:p w:rsidR="002955EB" w:rsidRPr="008A08FA" w:rsidRDefault="002955EB" w:rsidP="008A08FA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803" w:type="dxa"/>
          </w:tcPr>
          <w:p w:rsidR="002955EB" w:rsidRPr="008A08FA" w:rsidRDefault="002955EB" w:rsidP="008A08FA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A08FA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4.2 Мир истории</w:t>
            </w:r>
          </w:p>
        </w:tc>
        <w:tc>
          <w:tcPr>
            <w:tcW w:w="695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19" w:type="dxa"/>
          </w:tcPr>
          <w:p w:rsidR="002955EB" w:rsidRPr="00882086" w:rsidRDefault="00883485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882086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7" w:type="dxa"/>
          </w:tcPr>
          <w:p w:rsidR="002955EB" w:rsidRPr="008A08FA" w:rsidRDefault="00430F42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7" w:type="dxa"/>
          </w:tcPr>
          <w:p w:rsidR="002955EB" w:rsidRPr="008A08FA" w:rsidRDefault="00430F42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7" w:type="dxa"/>
          </w:tcPr>
          <w:p w:rsidR="002955EB" w:rsidRPr="008A08FA" w:rsidRDefault="00430F42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7" w:type="dxa"/>
          </w:tcPr>
          <w:p w:rsidR="002955EB" w:rsidRPr="008A08FA" w:rsidRDefault="00430F42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7" w:type="dxa"/>
          </w:tcPr>
          <w:p w:rsidR="002955EB" w:rsidRPr="008A08FA" w:rsidRDefault="00430F42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19" w:type="dxa"/>
          </w:tcPr>
          <w:p w:rsidR="002955EB" w:rsidRPr="00882086" w:rsidRDefault="00430F42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882086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</w:tr>
      <w:tr w:rsidR="002955EB" w:rsidRPr="008A08FA" w:rsidTr="005B14AB">
        <w:tc>
          <w:tcPr>
            <w:tcW w:w="2318" w:type="dxa"/>
            <w:vMerge/>
          </w:tcPr>
          <w:p w:rsidR="002955EB" w:rsidRPr="008A08FA" w:rsidRDefault="002955EB" w:rsidP="008A08FA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803" w:type="dxa"/>
          </w:tcPr>
          <w:p w:rsidR="002955EB" w:rsidRPr="008A08FA" w:rsidRDefault="002955EB" w:rsidP="008A08FA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A08FA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4.3  История Отечества</w:t>
            </w:r>
          </w:p>
        </w:tc>
        <w:tc>
          <w:tcPr>
            <w:tcW w:w="695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A08FA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A08FA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</w:tcPr>
          <w:p w:rsidR="002955EB" w:rsidRPr="008A08FA" w:rsidRDefault="00882086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6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6" w:type="dxa"/>
          </w:tcPr>
          <w:p w:rsidR="002955EB" w:rsidRPr="008A08FA" w:rsidRDefault="002955EB" w:rsidP="002955EB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9" w:type="dxa"/>
          </w:tcPr>
          <w:p w:rsidR="002955EB" w:rsidRPr="00882086" w:rsidRDefault="00883485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882086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67" w:type="dxa"/>
          </w:tcPr>
          <w:p w:rsidR="002955EB" w:rsidRPr="008A08FA" w:rsidRDefault="00430F42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7" w:type="dxa"/>
          </w:tcPr>
          <w:p w:rsidR="002955EB" w:rsidRPr="008A08FA" w:rsidRDefault="00430F42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7" w:type="dxa"/>
          </w:tcPr>
          <w:p w:rsidR="002955EB" w:rsidRPr="008A08FA" w:rsidRDefault="00882086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867" w:type="dxa"/>
          </w:tcPr>
          <w:p w:rsidR="002955EB" w:rsidRPr="008A08FA" w:rsidRDefault="00430F42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67" w:type="dxa"/>
          </w:tcPr>
          <w:p w:rsidR="002955EB" w:rsidRPr="008A08FA" w:rsidRDefault="00430F42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19" w:type="dxa"/>
          </w:tcPr>
          <w:p w:rsidR="002955EB" w:rsidRPr="00882086" w:rsidRDefault="00882086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139</w:t>
            </w:r>
          </w:p>
        </w:tc>
      </w:tr>
      <w:tr w:rsidR="002955EB" w:rsidRPr="008A08FA" w:rsidTr="005B14AB">
        <w:tc>
          <w:tcPr>
            <w:tcW w:w="2318" w:type="dxa"/>
            <w:vMerge w:val="restart"/>
          </w:tcPr>
          <w:p w:rsidR="002955EB" w:rsidRPr="008A08FA" w:rsidRDefault="002955EB" w:rsidP="008A08FA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A08FA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5. Искусство</w:t>
            </w:r>
          </w:p>
        </w:tc>
        <w:tc>
          <w:tcPr>
            <w:tcW w:w="2803" w:type="dxa"/>
          </w:tcPr>
          <w:p w:rsidR="002955EB" w:rsidRPr="008A08FA" w:rsidRDefault="002955EB" w:rsidP="008A08FA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A08FA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5.1Музыка</w:t>
            </w:r>
          </w:p>
        </w:tc>
        <w:tc>
          <w:tcPr>
            <w:tcW w:w="695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A08FA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6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A08FA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6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A08FA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19" w:type="dxa"/>
          </w:tcPr>
          <w:p w:rsidR="002955EB" w:rsidRPr="00882086" w:rsidRDefault="00883485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882086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67" w:type="dxa"/>
          </w:tcPr>
          <w:p w:rsidR="002955EB" w:rsidRPr="008A08FA" w:rsidRDefault="00430F42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67" w:type="dxa"/>
          </w:tcPr>
          <w:p w:rsidR="002955EB" w:rsidRPr="008A08FA" w:rsidRDefault="00430F42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67" w:type="dxa"/>
          </w:tcPr>
          <w:p w:rsidR="002955EB" w:rsidRPr="008A08FA" w:rsidRDefault="00430F42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67" w:type="dxa"/>
          </w:tcPr>
          <w:p w:rsidR="002955EB" w:rsidRPr="008A08FA" w:rsidRDefault="00430F42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7" w:type="dxa"/>
          </w:tcPr>
          <w:p w:rsidR="002955EB" w:rsidRPr="008A08FA" w:rsidRDefault="00430F42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19" w:type="dxa"/>
          </w:tcPr>
          <w:p w:rsidR="002955EB" w:rsidRPr="00882086" w:rsidRDefault="00882086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105</w:t>
            </w:r>
          </w:p>
        </w:tc>
      </w:tr>
      <w:tr w:rsidR="002955EB" w:rsidRPr="008A08FA" w:rsidTr="005B14AB">
        <w:tc>
          <w:tcPr>
            <w:tcW w:w="2318" w:type="dxa"/>
            <w:vMerge/>
          </w:tcPr>
          <w:p w:rsidR="002955EB" w:rsidRPr="008A08FA" w:rsidRDefault="002955EB" w:rsidP="008A08FA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803" w:type="dxa"/>
          </w:tcPr>
          <w:p w:rsidR="002955EB" w:rsidRPr="008A08FA" w:rsidRDefault="002955EB" w:rsidP="008A08FA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A08FA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5.2 Рисование</w:t>
            </w:r>
          </w:p>
        </w:tc>
        <w:tc>
          <w:tcPr>
            <w:tcW w:w="695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A08FA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6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A08FA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6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6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A08FA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19" w:type="dxa"/>
          </w:tcPr>
          <w:p w:rsidR="002955EB" w:rsidRPr="00882086" w:rsidRDefault="00276BB0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882086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67" w:type="dxa"/>
          </w:tcPr>
          <w:p w:rsidR="002955EB" w:rsidRPr="008A08FA" w:rsidRDefault="00430F42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67" w:type="dxa"/>
          </w:tcPr>
          <w:p w:rsidR="002955EB" w:rsidRPr="008A08FA" w:rsidRDefault="00430F42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67" w:type="dxa"/>
          </w:tcPr>
          <w:p w:rsidR="002955EB" w:rsidRPr="008A08FA" w:rsidRDefault="00430F42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67" w:type="dxa"/>
          </w:tcPr>
          <w:p w:rsidR="002955EB" w:rsidRPr="008A08FA" w:rsidRDefault="00430F42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67" w:type="dxa"/>
          </w:tcPr>
          <w:p w:rsidR="002955EB" w:rsidRPr="008A08FA" w:rsidRDefault="00430F42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19" w:type="dxa"/>
          </w:tcPr>
          <w:p w:rsidR="002955EB" w:rsidRPr="00882086" w:rsidRDefault="00882086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140</w:t>
            </w:r>
          </w:p>
        </w:tc>
      </w:tr>
      <w:tr w:rsidR="002955EB" w:rsidRPr="008A08FA" w:rsidTr="005B14AB">
        <w:tc>
          <w:tcPr>
            <w:tcW w:w="2318" w:type="dxa"/>
          </w:tcPr>
          <w:p w:rsidR="002955EB" w:rsidRPr="008A08FA" w:rsidRDefault="002955EB" w:rsidP="008A08FA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A08FA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6. Технология</w:t>
            </w:r>
          </w:p>
        </w:tc>
        <w:tc>
          <w:tcPr>
            <w:tcW w:w="2803" w:type="dxa"/>
          </w:tcPr>
          <w:p w:rsidR="002955EB" w:rsidRPr="008A08FA" w:rsidRDefault="002955EB" w:rsidP="008A08FA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A08FA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6.1 Профильный труд</w:t>
            </w:r>
          </w:p>
        </w:tc>
        <w:tc>
          <w:tcPr>
            <w:tcW w:w="695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6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6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6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9" w:type="dxa"/>
          </w:tcPr>
          <w:p w:rsidR="002955EB" w:rsidRPr="00882086" w:rsidRDefault="00883485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882086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67" w:type="dxa"/>
          </w:tcPr>
          <w:p w:rsidR="002955EB" w:rsidRPr="008A08FA" w:rsidRDefault="00430F42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867" w:type="dxa"/>
          </w:tcPr>
          <w:p w:rsidR="002955EB" w:rsidRPr="008A08FA" w:rsidRDefault="00430F42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867" w:type="dxa"/>
          </w:tcPr>
          <w:p w:rsidR="002955EB" w:rsidRPr="008A08FA" w:rsidRDefault="00430F42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867" w:type="dxa"/>
          </w:tcPr>
          <w:p w:rsidR="002955EB" w:rsidRPr="008A08FA" w:rsidRDefault="00430F42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867" w:type="dxa"/>
          </w:tcPr>
          <w:p w:rsidR="002955EB" w:rsidRPr="008A08FA" w:rsidRDefault="00430F42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919" w:type="dxa"/>
          </w:tcPr>
          <w:p w:rsidR="002955EB" w:rsidRPr="00882086" w:rsidRDefault="00882086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382</w:t>
            </w:r>
          </w:p>
        </w:tc>
      </w:tr>
      <w:tr w:rsidR="002955EB" w:rsidRPr="008A08FA" w:rsidTr="005B14AB">
        <w:tc>
          <w:tcPr>
            <w:tcW w:w="2318" w:type="dxa"/>
          </w:tcPr>
          <w:p w:rsidR="002955EB" w:rsidRPr="008A08FA" w:rsidRDefault="002955EB" w:rsidP="008A08FA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A08FA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7. Физическая культура</w:t>
            </w:r>
          </w:p>
        </w:tc>
        <w:tc>
          <w:tcPr>
            <w:tcW w:w="2803" w:type="dxa"/>
          </w:tcPr>
          <w:p w:rsidR="002955EB" w:rsidRPr="008A08FA" w:rsidRDefault="002955EB" w:rsidP="008A08FA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A08FA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7.1 Физическая культура</w:t>
            </w:r>
          </w:p>
        </w:tc>
        <w:tc>
          <w:tcPr>
            <w:tcW w:w="695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6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6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A08FA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6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A08FA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9" w:type="dxa"/>
          </w:tcPr>
          <w:p w:rsidR="002955EB" w:rsidRPr="00882086" w:rsidRDefault="002955EB" w:rsidP="00883485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882086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1</w:t>
            </w:r>
            <w:r w:rsidR="00883485" w:rsidRPr="00882086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7" w:type="dxa"/>
          </w:tcPr>
          <w:p w:rsidR="002955EB" w:rsidRPr="008A08FA" w:rsidRDefault="00430F42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867" w:type="dxa"/>
          </w:tcPr>
          <w:p w:rsidR="002955EB" w:rsidRPr="008A08FA" w:rsidRDefault="00430F42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867" w:type="dxa"/>
          </w:tcPr>
          <w:p w:rsidR="002955EB" w:rsidRPr="008A08FA" w:rsidRDefault="00430F42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867" w:type="dxa"/>
          </w:tcPr>
          <w:p w:rsidR="002955EB" w:rsidRPr="008A08FA" w:rsidRDefault="00430F42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867" w:type="dxa"/>
          </w:tcPr>
          <w:p w:rsidR="002955EB" w:rsidRPr="008A08FA" w:rsidRDefault="00430F42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919" w:type="dxa"/>
          </w:tcPr>
          <w:p w:rsidR="002955EB" w:rsidRPr="00882086" w:rsidRDefault="00882086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417</w:t>
            </w:r>
          </w:p>
        </w:tc>
      </w:tr>
      <w:tr w:rsidR="002955EB" w:rsidRPr="008A08FA" w:rsidTr="005B14AB">
        <w:tc>
          <w:tcPr>
            <w:tcW w:w="5121" w:type="dxa"/>
            <w:gridSpan w:val="2"/>
          </w:tcPr>
          <w:p w:rsidR="002955EB" w:rsidRPr="008A08FA" w:rsidRDefault="002955EB" w:rsidP="008A08FA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A08FA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695" w:type="dxa"/>
          </w:tcPr>
          <w:p w:rsidR="002955EB" w:rsidRPr="00882086" w:rsidRDefault="00276BB0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882086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1</w:t>
            </w:r>
            <w:r w:rsidR="002955EB" w:rsidRPr="00882086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96" w:type="dxa"/>
          </w:tcPr>
          <w:p w:rsidR="002955EB" w:rsidRPr="00882086" w:rsidRDefault="00276BB0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882086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09" w:type="dxa"/>
          </w:tcPr>
          <w:p w:rsidR="002955EB" w:rsidRPr="00882086" w:rsidRDefault="00276BB0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882086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96" w:type="dxa"/>
          </w:tcPr>
          <w:p w:rsidR="002955EB" w:rsidRPr="00882086" w:rsidRDefault="00276BB0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882086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96" w:type="dxa"/>
          </w:tcPr>
          <w:p w:rsidR="002955EB" w:rsidRPr="00882086" w:rsidRDefault="00276BB0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882086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19" w:type="dxa"/>
          </w:tcPr>
          <w:p w:rsidR="002955EB" w:rsidRPr="00882086" w:rsidRDefault="00276BB0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882086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867" w:type="dxa"/>
          </w:tcPr>
          <w:p w:rsidR="002955EB" w:rsidRPr="00882086" w:rsidRDefault="00430F42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882086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595</w:t>
            </w:r>
          </w:p>
        </w:tc>
        <w:tc>
          <w:tcPr>
            <w:tcW w:w="867" w:type="dxa"/>
          </w:tcPr>
          <w:p w:rsidR="002955EB" w:rsidRPr="00882086" w:rsidRDefault="00882086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882086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665</w:t>
            </w:r>
          </w:p>
        </w:tc>
        <w:tc>
          <w:tcPr>
            <w:tcW w:w="867" w:type="dxa"/>
          </w:tcPr>
          <w:p w:rsidR="002955EB" w:rsidRPr="00882086" w:rsidRDefault="00882086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882086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735</w:t>
            </w:r>
          </w:p>
        </w:tc>
        <w:tc>
          <w:tcPr>
            <w:tcW w:w="867" w:type="dxa"/>
          </w:tcPr>
          <w:p w:rsidR="002955EB" w:rsidRPr="00882086" w:rsidRDefault="00882086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882086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735</w:t>
            </w:r>
          </w:p>
        </w:tc>
        <w:tc>
          <w:tcPr>
            <w:tcW w:w="867" w:type="dxa"/>
          </w:tcPr>
          <w:p w:rsidR="002955EB" w:rsidRPr="00882086" w:rsidRDefault="00882086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882086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680</w:t>
            </w:r>
          </w:p>
        </w:tc>
        <w:tc>
          <w:tcPr>
            <w:tcW w:w="919" w:type="dxa"/>
          </w:tcPr>
          <w:p w:rsidR="002955EB" w:rsidRPr="00882086" w:rsidRDefault="00882086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3410</w:t>
            </w:r>
          </w:p>
        </w:tc>
      </w:tr>
      <w:tr w:rsidR="002955EB" w:rsidRPr="008A08FA" w:rsidTr="005B14AB">
        <w:tc>
          <w:tcPr>
            <w:tcW w:w="5121" w:type="dxa"/>
            <w:gridSpan w:val="2"/>
          </w:tcPr>
          <w:p w:rsidR="002955EB" w:rsidRPr="008A08FA" w:rsidRDefault="002955EB" w:rsidP="008A08FA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8A08FA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695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 w:rsidR="002955EB" w:rsidRPr="008A08FA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2955EB" w:rsidRPr="00882086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 w:rsidR="009214C5" w:rsidRPr="009214C5" w:rsidTr="005B14AB">
        <w:tc>
          <w:tcPr>
            <w:tcW w:w="2318" w:type="dxa"/>
          </w:tcPr>
          <w:p w:rsidR="002955EB" w:rsidRPr="009214C5" w:rsidRDefault="002955EB" w:rsidP="008A08FA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803" w:type="dxa"/>
          </w:tcPr>
          <w:p w:rsidR="002955EB" w:rsidRPr="009214C5" w:rsidRDefault="002955EB" w:rsidP="008A08FA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695" w:type="dxa"/>
          </w:tcPr>
          <w:p w:rsidR="002955EB" w:rsidRPr="009214C5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6" w:type="dxa"/>
          </w:tcPr>
          <w:p w:rsidR="002955EB" w:rsidRPr="009214C5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2955EB" w:rsidRPr="009214C5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6" w:type="dxa"/>
          </w:tcPr>
          <w:p w:rsidR="002955EB" w:rsidRPr="009214C5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6" w:type="dxa"/>
          </w:tcPr>
          <w:p w:rsidR="002955EB" w:rsidRPr="009214C5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9" w:type="dxa"/>
          </w:tcPr>
          <w:p w:rsidR="002955EB" w:rsidRPr="009214C5" w:rsidRDefault="00883485" w:rsidP="008A08FA">
            <w:pPr>
              <w:tabs>
                <w:tab w:val="left" w:pos="225"/>
                <w:tab w:val="center" w:pos="34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67" w:type="dxa"/>
          </w:tcPr>
          <w:p w:rsidR="002955EB" w:rsidRPr="009214C5" w:rsidRDefault="003D76E0" w:rsidP="008A08FA">
            <w:pPr>
              <w:tabs>
                <w:tab w:val="left" w:pos="225"/>
                <w:tab w:val="center" w:pos="34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67" w:type="dxa"/>
          </w:tcPr>
          <w:p w:rsidR="002955EB" w:rsidRPr="009214C5" w:rsidRDefault="003D76E0" w:rsidP="008A08FA">
            <w:pPr>
              <w:tabs>
                <w:tab w:val="left" w:pos="225"/>
                <w:tab w:val="center" w:pos="34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67" w:type="dxa"/>
          </w:tcPr>
          <w:p w:rsidR="002955EB" w:rsidRPr="009214C5" w:rsidRDefault="003D76E0" w:rsidP="008A08FA">
            <w:pPr>
              <w:tabs>
                <w:tab w:val="left" w:pos="225"/>
                <w:tab w:val="center" w:pos="34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67" w:type="dxa"/>
          </w:tcPr>
          <w:p w:rsidR="002955EB" w:rsidRPr="009214C5" w:rsidRDefault="003D76E0" w:rsidP="008A08FA">
            <w:pPr>
              <w:tabs>
                <w:tab w:val="left" w:pos="225"/>
                <w:tab w:val="center" w:pos="34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67" w:type="dxa"/>
          </w:tcPr>
          <w:p w:rsidR="002955EB" w:rsidRPr="009214C5" w:rsidRDefault="003D76E0" w:rsidP="008A08FA">
            <w:pPr>
              <w:tabs>
                <w:tab w:val="left" w:pos="225"/>
                <w:tab w:val="center" w:pos="34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19" w:type="dxa"/>
          </w:tcPr>
          <w:p w:rsidR="002955EB" w:rsidRPr="009214C5" w:rsidRDefault="003D76E0" w:rsidP="008A08FA">
            <w:pPr>
              <w:tabs>
                <w:tab w:val="left" w:pos="225"/>
                <w:tab w:val="center" w:pos="34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174</w:t>
            </w:r>
          </w:p>
        </w:tc>
      </w:tr>
      <w:tr w:rsidR="009214C5" w:rsidRPr="009214C5" w:rsidTr="005B14AB">
        <w:tc>
          <w:tcPr>
            <w:tcW w:w="2318" w:type="dxa"/>
          </w:tcPr>
          <w:p w:rsidR="002955EB" w:rsidRPr="009214C5" w:rsidRDefault="002955EB" w:rsidP="008A08FA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803" w:type="dxa"/>
          </w:tcPr>
          <w:p w:rsidR="002955EB" w:rsidRPr="009214C5" w:rsidRDefault="002955EB" w:rsidP="008A08FA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695" w:type="dxa"/>
          </w:tcPr>
          <w:p w:rsidR="002955EB" w:rsidRPr="009214C5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6" w:type="dxa"/>
          </w:tcPr>
          <w:p w:rsidR="002955EB" w:rsidRPr="009214C5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2955EB" w:rsidRPr="009214C5" w:rsidRDefault="00883485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</w:tcPr>
          <w:p w:rsidR="002955EB" w:rsidRPr="009214C5" w:rsidRDefault="00883485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</w:tcPr>
          <w:p w:rsidR="002955EB" w:rsidRPr="009214C5" w:rsidRDefault="00883485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19" w:type="dxa"/>
          </w:tcPr>
          <w:p w:rsidR="002955EB" w:rsidRPr="009214C5" w:rsidRDefault="00883485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7" w:type="dxa"/>
          </w:tcPr>
          <w:p w:rsidR="002955EB" w:rsidRPr="009214C5" w:rsidRDefault="003D76E0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67" w:type="dxa"/>
          </w:tcPr>
          <w:p w:rsidR="002955EB" w:rsidRPr="009214C5" w:rsidRDefault="003D76E0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67" w:type="dxa"/>
          </w:tcPr>
          <w:p w:rsidR="002955EB" w:rsidRPr="009214C5" w:rsidRDefault="003D76E0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7" w:type="dxa"/>
          </w:tcPr>
          <w:p w:rsidR="002955EB" w:rsidRPr="009214C5" w:rsidRDefault="003D76E0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7" w:type="dxa"/>
          </w:tcPr>
          <w:p w:rsidR="002955EB" w:rsidRPr="009214C5" w:rsidRDefault="003D76E0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919" w:type="dxa"/>
          </w:tcPr>
          <w:p w:rsidR="002955EB" w:rsidRPr="009214C5" w:rsidRDefault="003D76E0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138</w:t>
            </w:r>
          </w:p>
        </w:tc>
      </w:tr>
      <w:tr w:rsidR="009214C5" w:rsidRPr="009214C5" w:rsidTr="005B14AB">
        <w:tc>
          <w:tcPr>
            <w:tcW w:w="2318" w:type="dxa"/>
          </w:tcPr>
          <w:p w:rsidR="002955EB" w:rsidRPr="009214C5" w:rsidRDefault="002955EB" w:rsidP="008A08FA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803" w:type="dxa"/>
          </w:tcPr>
          <w:p w:rsidR="002955EB" w:rsidRPr="009214C5" w:rsidRDefault="002955EB" w:rsidP="008A08FA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695" w:type="dxa"/>
          </w:tcPr>
          <w:p w:rsidR="002955EB" w:rsidRPr="009214C5" w:rsidRDefault="00883485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</w:tcPr>
          <w:p w:rsidR="002955EB" w:rsidRPr="009214C5" w:rsidRDefault="00883485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</w:tcPr>
          <w:p w:rsidR="002955EB" w:rsidRPr="009214C5" w:rsidRDefault="00883485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</w:tcPr>
          <w:p w:rsidR="002955EB" w:rsidRPr="009214C5" w:rsidRDefault="00883485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</w:tcPr>
          <w:p w:rsidR="002955EB" w:rsidRPr="009214C5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9" w:type="dxa"/>
          </w:tcPr>
          <w:p w:rsidR="002955EB" w:rsidRPr="009214C5" w:rsidRDefault="00883485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7" w:type="dxa"/>
          </w:tcPr>
          <w:p w:rsidR="002955EB" w:rsidRPr="009214C5" w:rsidRDefault="003D76E0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7" w:type="dxa"/>
          </w:tcPr>
          <w:p w:rsidR="002955EB" w:rsidRPr="009214C5" w:rsidRDefault="003D76E0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7" w:type="dxa"/>
          </w:tcPr>
          <w:p w:rsidR="002955EB" w:rsidRPr="009214C5" w:rsidRDefault="003D76E0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7" w:type="dxa"/>
          </w:tcPr>
          <w:p w:rsidR="002955EB" w:rsidRPr="009214C5" w:rsidRDefault="003D76E0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67" w:type="dxa"/>
          </w:tcPr>
          <w:p w:rsidR="002955EB" w:rsidRPr="009214C5" w:rsidRDefault="003D76E0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19" w:type="dxa"/>
          </w:tcPr>
          <w:p w:rsidR="002955EB" w:rsidRPr="009214C5" w:rsidRDefault="003D76E0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69</w:t>
            </w:r>
          </w:p>
        </w:tc>
      </w:tr>
      <w:tr w:rsidR="009214C5" w:rsidRPr="009214C5" w:rsidTr="005B14AB">
        <w:tc>
          <w:tcPr>
            <w:tcW w:w="2318" w:type="dxa"/>
          </w:tcPr>
          <w:p w:rsidR="002955EB" w:rsidRPr="009214C5" w:rsidRDefault="002955EB" w:rsidP="008A08FA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803" w:type="dxa"/>
          </w:tcPr>
          <w:p w:rsidR="002955EB" w:rsidRPr="009214C5" w:rsidRDefault="002955EB" w:rsidP="008A08FA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695" w:type="dxa"/>
          </w:tcPr>
          <w:p w:rsidR="002955EB" w:rsidRPr="009214C5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6" w:type="dxa"/>
          </w:tcPr>
          <w:p w:rsidR="002955EB" w:rsidRPr="009214C5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</w:tcPr>
          <w:p w:rsidR="002955EB" w:rsidRPr="009214C5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6" w:type="dxa"/>
          </w:tcPr>
          <w:p w:rsidR="002955EB" w:rsidRPr="009214C5" w:rsidRDefault="002955EB" w:rsidP="002955EB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6" w:type="dxa"/>
          </w:tcPr>
          <w:p w:rsidR="002955EB" w:rsidRPr="009214C5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9" w:type="dxa"/>
          </w:tcPr>
          <w:p w:rsidR="002955EB" w:rsidRPr="009214C5" w:rsidRDefault="00883485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67" w:type="dxa"/>
          </w:tcPr>
          <w:p w:rsidR="002955EB" w:rsidRPr="009214C5" w:rsidRDefault="003D76E0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867" w:type="dxa"/>
          </w:tcPr>
          <w:p w:rsidR="002955EB" w:rsidRPr="009214C5" w:rsidRDefault="003D76E0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867" w:type="dxa"/>
          </w:tcPr>
          <w:p w:rsidR="002955EB" w:rsidRPr="009214C5" w:rsidRDefault="003D76E0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867" w:type="dxa"/>
          </w:tcPr>
          <w:p w:rsidR="002955EB" w:rsidRPr="009214C5" w:rsidRDefault="003D76E0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67" w:type="dxa"/>
          </w:tcPr>
          <w:p w:rsidR="002955EB" w:rsidRPr="009214C5" w:rsidRDefault="003D76E0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19" w:type="dxa"/>
          </w:tcPr>
          <w:p w:rsidR="002955EB" w:rsidRPr="009214C5" w:rsidRDefault="003D76E0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279</w:t>
            </w:r>
          </w:p>
        </w:tc>
      </w:tr>
      <w:tr w:rsidR="009214C5" w:rsidRPr="009214C5" w:rsidTr="005B14AB">
        <w:tc>
          <w:tcPr>
            <w:tcW w:w="2318" w:type="dxa"/>
          </w:tcPr>
          <w:p w:rsidR="002955EB" w:rsidRPr="009214C5" w:rsidRDefault="002955EB" w:rsidP="008A08FA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803" w:type="dxa"/>
          </w:tcPr>
          <w:p w:rsidR="002955EB" w:rsidRPr="009214C5" w:rsidRDefault="002955EB" w:rsidP="008A08FA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695" w:type="dxa"/>
          </w:tcPr>
          <w:p w:rsidR="002955EB" w:rsidRPr="009214C5" w:rsidRDefault="00883485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</w:tcPr>
          <w:p w:rsidR="002955EB" w:rsidRPr="009214C5" w:rsidRDefault="00883485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</w:tcPr>
          <w:p w:rsidR="002955EB" w:rsidRPr="009214C5" w:rsidRDefault="00883485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</w:tcPr>
          <w:p w:rsidR="002955EB" w:rsidRPr="009214C5" w:rsidRDefault="002955EB" w:rsidP="002955EB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6" w:type="dxa"/>
          </w:tcPr>
          <w:p w:rsidR="002955EB" w:rsidRPr="009214C5" w:rsidRDefault="002955E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9" w:type="dxa"/>
          </w:tcPr>
          <w:p w:rsidR="002955EB" w:rsidRPr="009214C5" w:rsidRDefault="00883485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7" w:type="dxa"/>
          </w:tcPr>
          <w:p w:rsidR="002955EB" w:rsidRPr="009214C5" w:rsidRDefault="003D76E0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7" w:type="dxa"/>
          </w:tcPr>
          <w:p w:rsidR="002955EB" w:rsidRPr="009214C5" w:rsidRDefault="003D76E0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7" w:type="dxa"/>
          </w:tcPr>
          <w:p w:rsidR="002955EB" w:rsidRPr="009214C5" w:rsidRDefault="003D76E0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7" w:type="dxa"/>
          </w:tcPr>
          <w:p w:rsidR="002955EB" w:rsidRPr="009214C5" w:rsidRDefault="003D76E0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67" w:type="dxa"/>
          </w:tcPr>
          <w:p w:rsidR="002955EB" w:rsidRPr="009214C5" w:rsidRDefault="003D76E0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19" w:type="dxa"/>
          </w:tcPr>
          <w:p w:rsidR="002955EB" w:rsidRPr="009214C5" w:rsidRDefault="003D76E0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69</w:t>
            </w:r>
          </w:p>
        </w:tc>
      </w:tr>
      <w:tr w:rsidR="009214C5" w:rsidRPr="009214C5" w:rsidTr="005B14AB">
        <w:tc>
          <w:tcPr>
            <w:tcW w:w="2318" w:type="dxa"/>
          </w:tcPr>
          <w:p w:rsidR="005B14AB" w:rsidRPr="009214C5" w:rsidRDefault="005B14AB" w:rsidP="008A08FA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803" w:type="dxa"/>
          </w:tcPr>
          <w:p w:rsidR="005B14AB" w:rsidRPr="009214C5" w:rsidRDefault="005B14AB" w:rsidP="008A08FA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695" w:type="dxa"/>
          </w:tcPr>
          <w:p w:rsidR="005B14AB" w:rsidRPr="009214C5" w:rsidRDefault="005B14AB" w:rsidP="009214C5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96" w:type="dxa"/>
          </w:tcPr>
          <w:p w:rsidR="005B14AB" w:rsidRPr="009214C5" w:rsidRDefault="005B14AB" w:rsidP="009214C5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09" w:type="dxa"/>
          </w:tcPr>
          <w:p w:rsidR="005B14AB" w:rsidRPr="009214C5" w:rsidRDefault="005B14AB" w:rsidP="009214C5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96" w:type="dxa"/>
          </w:tcPr>
          <w:p w:rsidR="005B14AB" w:rsidRPr="009214C5" w:rsidRDefault="005B14AB" w:rsidP="009214C5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96" w:type="dxa"/>
          </w:tcPr>
          <w:p w:rsidR="005B14AB" w:rsidRPr="009214C5" w:rsidRDefault="005B14AB" w:rsidP="009214C5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24</w:t>
            </w:r>
          </w:p>
          <w:p w:rsidR="005B14AB" w:rsidRPr="009214C5" w:rsidRDefault="005B14AB" w:rsidP="009214C5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5B14AB" w:rsidRPr="009214C5" w:rsidRDefault="005B14AB" w:rsidP="009214C5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867" w:type="dxa"/>
          </w:tcPr>
          <w:p w:rsidR="005B14AB" w:rsidRPr="009214C5" w:rsidRDefault="005B14AB" w:rsidP="009214C5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735</w:t>
            </w:r>
          </w:p>
        </w:tc>
        <w:tc>
          <w:tcPr>
            <w:tcW w:w="867" w:type="dxa"/>
          </w:tcPr>
          <w:p w:rsidR="005B14AB" w:rsidRPr="009214C5" w:rsidRDefault="005B14AB" w:rsidP="009214C5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805</w:t>
            </w:r>
          </w:p>
        </w:tc>
        <w:tc>
          <w:tcPr>
            <w:tcW w:w="867" w:type="dxa"/>
          </w:tcPr>
          <w:p w:rsidR="005B14AB" w:rsidRPr="009214C5" w:rsidRDefault="005B14AB" w:rsidP="009214C5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840</w:t>
            </w:r>
          </w:p>
        </w:tc>
        <w:tc>
          <w:tcPr>
            <w:tcW w:w="867" w:type="dxa"/>
          </w:tcPr>
          <w:p w:rsidR="005B14AB" w:rsidRPr="009214C5" w:rsidRDefault="005B14AB" w:rsidP="009214C5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875</w:t>
            </w:r>
          </w:p>
        </w:tc>
        <w:tc>
          <w:tcPr>
            <w:tcW w:w="867" w:type="dxa"/>
          </w:tcPr>
          <w:p w:rsidR="005B14AB" w:rsidRPr="009214C5" w:rsidRDefault="005B14AB" w:rsidP="009214C5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884</w:t>
            </w:r>
          </w:p>
        </w:tc>
        <w:tc>
          <w:tcPr>
            <w:tcW w:w="919" w:type="dxa"/>
          </w:tcPr>
          <w:p w:rsidR="005B14AB" w:rsidRPr="009214C5" w:rsidRDefault="005B14AB" w:rsidP="009214C5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4139</w:t>
            </w:r>
          </w:p>
        </w:tc>
      </w:tr>
      <w:tr w:rsidR="009214C5" w:rsidRPr="009214C5" w:rsidTr="005B14AB">
        <w:tc>
          <w:tcPr>
            <w:tcW w:w="5121" w:type="dxa"/>
            <w:gridSpan w:val="2"/>
          </w:tcPr>
          <w:p w:rsidR="005B14AB" w:rsidRPr="009214C5" w:rsidRDefault="005B14AB" w:rsidP="008A08FA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 xml:space="preserve">Максимально допустимая учебная нагрузка </w:t>
            </w:r>
          </w:p>
        </w:tc>
        <w:tc>
          <w:tcPr>
            <w:tcW w:w="695" w:type="dxa"/>
          </w:tcPr>
          <w:p w:rsidR="005B14AB" w:rsidRPr="009214C5" w:rsidRDefault="005B14AB" w:rsidP="003D76E0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96" w:type="dxa"/>
          </w:tcPr>
          <w:p w:rsidR="005B14AB" w:rsidRPr="009214C5" w:rsidRDefault="005B14A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09" w:type="dxa"/>
          </w:tcPr>
          <w:p w:rsidR="005B14AB" w:rsidRPr="009214C5" w:rsidRDefault="005B14A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96" w:type="dxa"/>
          </w:tcPr>
          <w:p w:rsidR="005B14AB" w:rsidRPr="009214C5" w:rsidRDefault="005B14A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96" w:type="dxa"/>
          </w:tcPr>
          <w:p w:rsidR="005B14AB" w:rsidRPr="009214C5" w:rsidRDefault="005B14A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24</w:t>
            </w:r>
          </w:p>
          <w:p w:rsidR="005B14AB" w:rsidRPr="009214C5" w:rsidRDefault="005B14A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5B14AB" w:rsidRPr="009214C5" w:rsidRDefault="005B14AB" w:rsidP="003D76E0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867" w:type="dxa"/>
          </w:tcPr>
          <w:p w:rsidR="005B14AB" w:rsidRPr="009214C5" w:rsidRDefault="005B14A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986</w:t>
            </w:r>
          </w:p>
        </w:tc>
        <w:tc>
          <w:tcPr>
            <w:tcW w:w="867" w:type="dxa"/>
          </w:tcPr>
          <w:p w:rsidR="005B14AB" w:rsidRPr="009214C5" w:rsidRDefault="005B14A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986</w:t>
            </w:r>
          </w:p>
        </w:tc>
        <w:tc>
          <w:tcPr>
            <w:tcW w:w="867" w:type="dxa"/>
          </w:tcPr>
          <w:p w:rsidR="005B14AB" w:rsidRPr="009214C5" w:rsidRDefault="005B14A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1088</w:t>
            </w:r>
          </w:p>
        </w:tc>
        <w:tc>
          <w:tcPr>
            <w:tcW w:w="867" w:type="dxa"/>
          </w:tcPr>
          <w:p w:rsidR="005B14AB" w:rsidRPr="009214C5" w:rsidRDefault="005B14A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1122</w:t>
            </w:r>
          </w:p>
        </w:tc>
        <w:tc>
          <w:tcPr>
            <w:tcW w:w="867" w:type="dxa"/>
          </w:tcPr>
          <w:p w:rsidR="005B14AB" w:rsidRPr="009214C5" w:rsidRDefault="005B14A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1122</w:t>
            </w:r>
          </w:p>
        </w:tc>
        <w:tc>
          <w:tcPr>
            <w:tcW w:w="919" w:type="dxa"/>
          </w:tcPr>
          <w:p w:rsidR="005B14AB" w:rsidRPr="009214C5" w:rsidRDefault="005B14A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4139</w:t>
            </w:r>
          </w:p>
        </w:tc>
      </w:tr>
      <w:tr w:rsidR="009214C5" w:rsidRPr="009214C5" w:rsidTr="005B14AB">
        <w:tc>
          <w:tcPr>
            <w:tcW w:w="2318" w:type="dxa"/>
            <w:vMerge w:val="restart"/>
          </w:tcPr>
          <w:p w:rsidR="005B14AB" w:rsidRPr="009214C5" w:rsidRDefault="005B14AB" w:rsidP="008A08FA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 xml:space="preserve">Коррекционно-развивающая работа </w:t>
            </w:r>
          </w:p>
          <w:p w:rsidR="005B14AB" w:rsidRPr="009214C5" w:rsidRDefault="005B14AB" w:rsidP="008A08FA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803" w:type="dxa"/>
          </w:tcPr>
          <w:p w:rsidR="005B14AB" w:rsidRPr="009214C5" w:rsidRDefault="005B14AB" w:rsidP="008A08FA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Логопедические занятия</w:t>
            </w:r>
          </w:p>
        </w:tc>
        <w:tc>
          <w:tcPr>
            <w:tcW w:w="695" w:type="dxa"/>
          </w:tcPr>
          <w:p w:rsidR="005B14AB" w:rsidRPr="009214C5" w:rsidRDefault="005B14A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6" w:type="dxa"/>
          </w:tcPr>
          <w:p w:rsidR="005B14AB" w:rsidRPr="009214C5" w:rsidRDefault="005B14A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</w:tcPr>
          <w:p w:rsidR="005B14AB" w:rsidRPr="009214C5" w:rsidRDefault="005B14A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6" w:type="dxa"/>
          </w:tcPr>
          <w:p w:rsidR="005B14AB" w:rsidRPr="009214C5" w:rsidRDefault="005B14A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6" w:type="dxa"/>
          </w:tcPr>
          <w:p w:rsidR="005B14AB" w:rsidRPr="009214C5" w:rsidRDefault="005B14A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9" w:type="dxa"/>
          </w:tcPr>
          <w:p w:rsidR="005B14AB" w:rsidRPr="009214C5" w:rsidRDefault="005B14A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67" w:type="dxa"/>
          </w:tcPr>
          <w:p w:rsidR="005B14AB" w:rsidRPr="009214C5" w:rsidRDefault="005B14A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867" w:type="dxa"/>
          </w:tcPr>
          <w:p w:rsidR="005B14AB" w:rsidRPr="009214C5" w:rsidRDefault="005B14A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867" w:type="dxa"/>
          </w:tcPr>
          <w:p w:rsidR="005B14AB" w:rsidRPr="009214C5" w:rsidRDefault="005B14A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67" w:type="dxa"/>
          </w:tcPr>
          <w:p w:rsidR="005B14AB" w:rsidRPr="009214C5" w:rsidRDefault="005B14A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867" w:type="dxa"/>
          </w:tcPr>
          <w:p w:rsidR="005B14AB" w:rsidRPr="009214C5" w:rsidRDefault="005B14A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919" w:type="dxa"/>
          </w:tcPr>
          <w:p w:rsidR="005B14AB" w:rsidRPr="009214C5" w:rsidRDefault="005B14A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313</w:t>
            </w:r>
          </w:p>
        </w:tc>
      </w:tr>
      <w:tr w:rsidR="009214C5" w:rsidRPr="009214C5" w:rsidTr="005B14AB">
        <w:tc>
          <w:tcPr>
            <w:tcW w:w="2318" w:type="dxa"/>
            <w:vMerge/>
          </w:tcPr>
          <w:p w:rsidR="005B14AB" w:rsidRPr="009214C5" w:rsidRDefault="005B14AB" w:rsidP="008A08FA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803" w:type="dxa"/>
          </w:tcPr>
          <w:p w:rsidR="005B14AB" w:rsidRPr="009214C5" w:rsidRDefault="005B14AB" w:rsidP="002955EB">
            <w:pPr>
              <w:suppressAutoHyphens w:val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Развитие психомоторики и сенсорных процессов</w:t>
            </w:r>
          </w:p>
        </w:tc>
        <w:tc>
          <w:tcPr>
            <w:tcW w:w="695" w:type="dxa"/>
          </w:tcPr>
          <w:p w:rsidR="005B14AB" w:rsidRPr="009214C5" w:rsidRDefault="005B14A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6" w:type="dxa"/>
          </w:tcPr>
          <w:p w:rsidR="005B14AB" w:rsidRPr="009214C5" w:rsidRDefault="005B14A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</w:tcPr>
          <w:p w:rsidR="005B14AB" w:rsidRPr="009214C5" w:rsidRDefault="005B14A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6" w:type="dxa"/>
          </w:tcPr>
          <w:p w:rsidR="005B14AB" w:rsidRPr="009214C5" w:rsidRDefault="005B14A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6" w:type="dxa"/>
          </w:tcPr>
          <w:p w:rsidR="005B14AB" w:rsidRPr="009214C5" w:rsidRDefault="005B14A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9" w:type="dxa"/>
          </w:tcPr>
          <w:p w:rsidR="005B14AB" w:rsidRPr="009214C5" w:rsidRDefault="005B14A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67" w:type="dxa"/>
          </w:tcPr>
          <w:p w:rsidR="005B14AB" w:rsidRPr="009214C5" w:rsidRDefault="005B14A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867" w:type="dxa"/>
          </w:tcPr>
          <w:p w:rsidR="005B14AB" w:rsidRPr="009214C5" w:rsidRDefault="005B14A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867" w:type="dxa"/>
          </w:tcPr>
          <w:p w:rsidR="005B14AB" w:rsidRPr="009214C5" w:rsidRDefault="005B14A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67" w:type="dxa"/>
          </w:tcPr>
          <w:p w:rsidR="005B14AB" w:rsidRPr="009214C5" w:rsidRDefault="005B14A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867" w:type="dxa"/>
          </w:tcPr>
          <w:p w:rsidR="005B14AB" w:rsidRPr="009214C5" w:rsidRDefault="005B14A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919" w:type="dxa"/>
          </w:tcPr>
          <w:p w:rsidR="005B14AB" w:rsidRPr="009214C5" w:rsidRDefault="005B14A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313</w:t>
            </w:r>
          </w:p>
        </w:tc>
      </w:tr>
      <w:tr w:rsidR="009214C5" w:rsidRPr="009214C5" w:rsidTr="005B14AB">
        <w:tc>
          <w:tcPr>
            <w:tcW w:w="2318" w:type="dxa"/>
            <w:vMerge/>
          </w:tcPr>
          <w:p w:rsidR="005B14AB" w:rsidRPr="009214C5" w:rsidRDefault="005B14AB" w:rsidP="008A08FA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803" w:type="dxa"/>
          </w:tcPr>
          <w:p w:rsidR="005B14AB" w:rsidRPr="009214C5" w:rsidRDefault="005B14AB" w:rsidP="002955EB">
            <w:pPr>
              <w:suppressAutoHyphens w:val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Занятия с дефектологом по развитию пространственно-временных представлений</w:t>
            </w:r>
          </w:p>
        </w:tc>
        <w:tc>
          <w:tcPr>
            <w:tcW w:w="695" w:type="dxa"/>
          </w:tcPr>
          <w:p w:rsidR="005B14AB" w:rsidRPr="009214C5" w:rsidRDefault="005B14A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6" w:type="dxa"/>
          </w:tcPr>
          <w:p w:rsidR="005B14AB" w:rsidRPr="009214C5" w:rsidRDefault="005B14A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</w:tcPr>
          <w:p w:rsidR="005B14AB" w:rsidRPr="009214C5" w:rsidRDefault="005B14A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6" w:type="dxa"/>
          </w:tcPr>
          <w:p w:rsidR="005B14AB" w:rsidRPr="009214C5" w:rsidRDefault="005B14A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6" w:type="dxa"/>
          </w:tcPr>
          <w:p w:rsidR="005B14AB" w:rsidRPr="009214C5" w:rsidRDefault="005B14A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9" w:type="dxa"/>
          </w:tcPr>
          <w:p w:rsidR="005B14AB" w:rsidRPr="009214C5" w:rsidRDefault="005B14AB" w:rsidP="008A08FA">
            <w:pPr>
              <w:tabs>
                <w:tab w:val="left" w:pos="225"/>
                <w:tab w:val="center" w:pos="34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67" w:type="dxa"/>
          </w:tcPr>
          <w:p w:rsidR="005B14AB" w:rsidRPr="009214C5" w:rsidRDefault="005B14AB" w:rsidP="008A08FA">
            <w:pPr>
              <w:tabs>
                <w:tab w:val="left" w:pos="225"/>
                <w:tab w:val="center" w:pos="34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867" w:type="dxa"/>
          </w:tcPr>
          <w:p w:rsidR="005B14AB" w:rsidRPr="009214C5" w:rsidRDefault="005B14AB" w:rsidP="008A08FA">
            <w:pPr>
              <w:tabs>
                <w:tab w:val="left" w:pos="225"/>
                <w:tab w:val="center" w:pos="34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867" w:type="dxa"/>
          </w:tcPr>
          <w:p w:rsidR="005B14AB" w:rsidRPr="009214C5" w:rsidRDefault="005B14AB" w:rsidP="008A08FA">
            <w:pPr>
              <w:tabs>
                <w:tab w:val="left" w:pos="225"/>
                <w:tab w:val="center" w:pos="34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67" w:type="dxa"/>
          </w:tcPr>
          <w:p w:rsidR="005B14AB" w:rsidRPr="009214C5" w:rsidRDefault="005B14AB" w:rsidP="008A08FA">
            <w:pPr>
              <w:tabs>
                <w:tab w:val="left" w:pos="225"/>
                <w:tab w:val="center" w:pos="34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67" w:type="dxa"/>
          </w:tcPr>
          <w:p w:rsidR="005B14AB" w:rsidRPr="009214C5" w:rsidRDefault="005B14AB" w:rsidP="008A08FA">
            <w:pPr>
              <w:tabs>
                <w:tab w:val="left" w:pos="225"/>
                <w:tab w:val="center" w:pos="34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919" w:type="dxa"/>
          </w:tcPr>
          <w:p w:rsidR="005B14AB" w:rsidRPr="009214C5" w:rsidRDefault="005B14AB" w:rsidP="008A08FA">
            <w:pPr>
              <w:tabs>
                <w:tab w:val="left" w:pos="225"/>
                <w:tab w:val="center" w:pos="34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278</w:t>
            </w:r>
          </w:p>
        </w:tc>
      </w:tr>
      <w:tr w:rsidR="005B14AB" w:rsidRPr="009214C5" w:rsidTr="005B14AB">
        <w:tc>
          <w:tcPr>
            <w:tcW w:w="2318" w:type="dxa"/>
          </w:tcPr>
          <w:p w:rsidR="005B14AB" w:rsidRPr="009214C5" w:rsidRDefault="005B14AB" w:rsidP="008A08FA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803" w:type="dxa"/>
          </w:tcPr>
          <w:p w:rsidR="005B14AB" w:rsidRPr="009214C5" w:rsidRDefault="009214C5" w:rsidP="002955EB">
            <w:pPr>
              <w:suppressAutoHyphens w:val="0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 xml:space="preserve">Всего: </w:t>
            </w:r>
          </w:p>
        </w:tc>
        <w:tc>
          <w:tcPr>
            <w:tcW w:w="695" w:type="dxa"/>
          </w:tcPr>
          <w:p w:rsidR="005B14AB" w:rsidRPr="009214C5" w:rsidRDefault="005B14A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96" w:type="dxa"/>
          </w:tcPr>
          <w:p w:rsidR="005B14AB" w:rsidRPr="009214C5" w:rsidRDefault="005B14A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</w:tcPr>
          <w:p w:rsidR="005B14AB" w:rsidRPr="009214C5" w:rsidRDefault="005B14A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6" w:type="dxa"/>
          </w:tcPr>
          <w:p w:rsidR="005B14AB" w:rsidRPr="009214C5" w:rsidRDefault="005B14A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96" w:type="dxa"/>
          </w:tcPr>
          <w:p w:rsidR="005B14AB" w:rsidRPr="009214C5" w:rsidRDefault="005B14AB" w:rsidP="008A08F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19" w:type="dxa"/>
          </w:tcPr>
          <w:p w:rsidR="005B14AB" w:rsidRPr="009214C5" w:rsidRDefault="005B14AB" w:rsidP="008A08FA">
            <w:pPr>
              <w:tabs>
                <w:tab w:val="left" w:pos="225"/>
                <w:tab w:val="center" w:pos="34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867" w:type="dxa"/>
          </w:tcPr>
          <w:p w:rsidR="005B14AB" w:rsidRPr="009214C5" w:rsidRDefault="005B14AB" w:rsidP="008A08FA">
            <w:pPr>
              <w:tabs>
                <w:tab w:val="left" w:pos="225"/>
                <w:tab w:val="center" w:pos="34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867" w:type="dxa"/>
          </w:tcPr>
          <w:p w:rsidR="005B14AB" w:rsidRPr="009214C5" w:rsidRDefault="005B14AB" w:rsidP="008A08FA">
            <w:pPr>
              <w:tabs>
                <w:tab w:val="left" w:pos="225"/>
                <w:tab w:val="center" w:pos="34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867" w:type="dxa"/>
          </w:tcPr>
          <w:p w:rsidR="005B14AB" w:rsidRPr="009214C5" w:rsidRDefault="005B14AB" w:rsidP="008A08FA">
            <w:pPr>
              <w:tabs>
                <w:tab w:val="left" w:pos="225"/>
                <w:tab w:val="center" w:pos="34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867" w:type="dxa"/>
          </w:tcPr>
          <w:p w:rsidR="005B14AB" w:rsidRPr="009214C5" w:rsidRDefault="005B14AB" w:rsidP="008A08FA">
            <w:pPr>
              <w:tabs>
                <w:tab w:val="left" w:pos="225"/>
                <w:tab w:val="center" w:pos="34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867" w:type="dxa"/>
          </w:tcPr>
          <w:p w:rsidR="005B14AB" w:rsidRPr="009214C5" w:rsidRDefault="005B14AB" w:rsidP="008A08FA">
            <w:pPr>
              <w:tabs>
                <w:tab w:val="left" w:pos="225"/>
                <w:tab w:val="center" w:pos="34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204</w:t>
            </w:r>
          </w:p>
        </w:tc>
        <w:tc>
          <w:tcPr>
            <w:tcW w:w="919" w:type="dxa"/>
          </w:tcPr>
          <w:p w:rsidR="005B14AB" w:rsidRPr="009214C5" w:rsidRDefault="005B14AB" w:rsidP="008A08FA">
            <w:pPr>
              <w:tabs>
                <w:tab w:val="left" w:pos="225"/>
                <w:tab w:val="center" w:pos="34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9214C5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904</w:t>
            </w:r>
          </w:p>
        </w:tc>
      </w:tr>
    </w:tbl>
    <w:p w:rsidR="008A08FA" w:rsidRPr="009214C5" w:rsidRDefault="008A08FA" w:rsidP="008A08FA">
      <w:pPr>
        <w:suppressAutoHyphens w:val="0"/>
        <w:spacing w:after="0"/>
        <w:jc w:val="center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8A08FA" w:rsidRPr="008A08FA" w:rsidRDefault="008A08FA" w:rsidP="008A08FA">
      <w:pPr>
        <w:suppressAutoHyphens w:val="0"/>
        <w:spacing w:after="0"/>
        <w:jc w:val="center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</w:pPr>
    </w:p>
    <w:p w:rsidR="00EB3041" w:rsidRDefault="00EB3041" w:rsidP="006377B0">
      <w:pPr>
        <w:pStyle w:val="aff0"/>
        <w:pageBreakBefore/>
        <w:spacing w:line="240" w:lineRule="auto"/>
        <w:ind w:firstLine="0"/>
      </w:pPr>
    </w:p>
    <w:sectPr w:rsidR="00EB3041" w:rsidSect="00E341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D77" w:rsidRDefault="00D53D77" w:rsidP="002955EB">
      <w:pPr>
        <w:spacing w:after="0" w:line="240" w:lineRule="auto"/>
      </w:pPr>
      <w:r>
        <w:separator/>
      </w:r>
    </w:p>
  </w:endnote>
  <w:endnote w:type="continuationSeparator" w:id="0">
    <w:p w:rsidR="00D53D77" w:rsidRDefault="00D53D77" w:rsidP="0029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D77" w:rsidRDefault="00D53D77" w:rsidP="002955EB">
      <w:pPr>
        <w:spacing w:after="0" w:line="240" w:lineRule="auto"/>
      </w:pPr>
      <w:r>
        <w:separator/>
      </w:r>
    </w:p>
  </w:footnote>
  <w:footnote w:type="continuationSeparator" w:id="0">
    <w:p w:rsidR="00D53D77" w:rsidRDefault="00D53D77" w:rsidP="00295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3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4">
    <w:nsid w:val="00000005"/>
    <w:multiLevelType w:val="multilevel"/>
    <w:tmpl w:val="00000005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kern w:val="1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6"/>
    <w:multiLevelType w:val="singleLevel"/>
    <w:tmpl w:val="0000000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6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7">
    <w:nsid w:val="00000008"/>
    <w:multiLevelType w:val="singleLevel"/>
    <w:tmpl w:val="00000008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8">
    <w:nsid w:val="00000009"/>
    <w:multiLevelType w:val="singleLevel"/>
    <w:tmpl w:val="00000009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kern w:val="1"/>
        <w:sz w:val="28"/>
        <w:szCs w:val="28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C2A"/>
    <w:rsid w:val="000422A3"/>
    <w:rsid w:val="000B2FEB"/>
    <w:rsid w:val="001A7758"/>
    <w:rsid w:val="00276BB0"/>
    <w:rsid w:val="002955EB"/>
    <w:rsid w:val="00315EFA"/>
    <w:rsid w:val="00352B47"/>
    <w:rsid w:val="0036617B"/>
    <w:rsid w:val="003B6003"/>
    <w:rsid w:val="003D76E0"/>
    <w:rsid w:val="00404B29"/>
    <w:rsid w:val="0040551A"/>
    <w:rsid w:val="00430F42"/>
    <w:rsid w:val="004A65A6"/>
    <w:rsid w:val="00541597"/>
    <w:rsid w:val="005B14AB"/>
    <w:rsid w:val="005F7F4A"/>
    <w:rsid w:val="006377B0"/>
    <w:rsid w:val="006E2C02"/>
    <w:rsid w:val="006F7D54"/>
    <w:rsid w:val="00721BA9"/>
    <w:rsid w:val="00721CEA"/>
    <w:rsid w:val="00793BA2"/>
    <w:rsid w:val="007E5EB4"/>
    <w:rsid w:val="00882086"/>
    <w:rsid w:val="00883485"/>
    <w:rsid w:val="008A08FA"/>
    <w:rsid w:val="009214C5"/>
    <w:rsid w:val="009579CD"/>
    <w:rsid w:val="00962727"/>
    <w:rsid w:val="00993E2F"/>
    <w:rsid w:val="00A063B7"/>
    <w:rsid w:val="00A90CE1"/>
    <w:rsid w:val="00AE089D"/>
    <w:rsid w:val="00B81044"/>
    <w:rsid w:val="00BB22E2"/>
    <w:rsid w:val="00BE43C0"/>
    <w:rsid w:val="00C15D64"/>
    <w:rsid w:val="00C444EC"/>
    <w:rsid w:val="00C64767"/>
    <w:rsid w:val="00CB0189"/>
    <w:rsid w:val="00CB1FD2"/>
    <w:rsid w:val="00D53D77"/>
    <w:rsid w:val="00E3418D"/>
    <w:rsid w:val="00E90135"/>
    <w:rsid w:val="00E93773"/>
    <w:rsid w:val="00EB3041"/>
    <w:rsid w:val="00F072F5"/>
    <w:rsid w:val="00F24B6F"/>
    <w:rsid w:val="00F30C2A"/>
    <w:rsid w:val="00F31213"/>
    <w:rsid w:val="00F9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B0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30C2A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30C2A"/>
    <w:pPr>
      <w:keepNext/>
      <w:keepLines/>
      <w:numPr>
        <w:ilvl w:val="1"/>
        <w:numId w:val="1"/>
      </w:numPr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kern w:val="0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30C2A"/>
    <w:pPr>
      <w:keepNext/>
      <w:numPr>
        <w:ilvl w:val="2"/>
        <w:numId w:val="1"/>
      </w:numPr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color w:val="auto"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C2A"/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0C2A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0C2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WW8Num1z0">
    <w:name w:val="WW8Num1z0"/>
    <w:rsid w:val="00F30C2A"/>
  </w:style>
  <w:style w:type="character" w:customStyle="1" w:styleId="WW8Num2z0">
    <w:name w:val="WW8Num2z0"/>
    <w:rsid w:val="00F30C2A"/>
  </w:style>
  <w:style w:type="character" w:customStyle="1" w:styleId="WW8Num2z1">
    <w:name w:val="WW8Num2z1"/>
    <w:rsid w:val="00F30C2A"/>
  </w:style>
  <w:style w:type="character" w:customStyle="1" w:styleId="WW8Num3z0">
    <w:name w:val="WW8Num3z0"/>
    <w:rsid w:val="00F30C2A"/>
    <w:rPr>
      <w:rFonts w:ascii="Symbol" w:hAnsi="Symbol"/>
    </w:rPr>
  </w:style>
  <w:style w:type="character" w:customStyle="1" w:styleId="WW8Num3z1">
    <w:name w:val="WW8Num3z1"/>
    <w:rsid w:val="00F30C2A"/>
    <w:rPr>
      <w:rFonts w:ascii="Courier New" w:hAnsi="Courier New"/>
    </w:rPr>
  </w:style>
  <w:style w:type="character" w:customStyle="1" w:styleId="WW8Num3z2">
    <w:name w:val="WW8Num3z2"/>
    <w:rsid w:val="00F30C2A"/>
    <w:rPr>
      <w:rFonts w:ascii="Wingdings" w:hAnsi="Wingdings"/>
    </w:rPr>
  </w:style>
  <w:style w:type="character" w:customStyle="1" w:styleId="WW8Num4z0">
    <w:name w:val="WW8Num4z0"/>
    <w:rsid w:val="00F30C2A"/>
    <w:rPr>
      <w:rFonts w:ascii="Symbol" w:hAnsi="Symbol"/>
    </w:rPr>
  </w:style>
  <w:style w:type="character" w:customStyle="1" w:styleId="WW8Num4z1">
    <w:name w:val="WW8Num4z1"/>
    <w:rsid w:val="00F30C2A"/>
    <w:rPr>
      <w:rFonts w:ascii="Courier New" w:hAnsi="Courier New"/>
    </w:rPr>
  </w:style>
  <w:style w:type="character" w:customStyle="1" w:styleId="WW8Num4z2">
    <w:name w:val="WW8Num4z2"/>
    <w:rsid w:val="00F30C2A"/>
    <w:rPr>
      <w:rFonts w:ascii="Wingdings" w:hAnsi="Wingdings"/>
    </w:rPr>
  </w:style>
  <w:style w:type="character" w:customStyle="1" w:styleId="WW8Num5z0">
    <w:name w:val="WW8Num5z0"/>
    <w:rsid w:val="00F30C2A"/>
    <w:rPr>
      <w:rFonts w:ascii="Symbol" w:hAnsi="Symbol"/>
    </w:rPr>
  </w:style>
  <w:style w:type="character" w:customStyle="1" w:styleId="WW8Num5z1">
    <w:name w:val="WW8Num5z1"/>
    <w:rsid w:val="00F30C2A"/>
    <w:rPr>
      <w:rFonts w:ascii="Courier New" w:hAnsi="Courier New"/>
    </w:rPr>
  </w:style>
  <w:style w:type="character" w:customStyle="1" w:styleId="WW8Num5z2">
    <w:name w:val="WW8Num5z2"/>
    <w:rsid w:val="00F30C2A"/>
    <w:rPr>
      <w:rFonts w:ascii="Wingdings" w:hAnsi="Wingdings"/>
    </w:rPr>
  </w:style>
  <w:style w:type="character" w:customStyle="1" w:styleId="WW8Num6z0">
    <w:name w:val="WW8Num6z0"/>
    <w:rsid w:val="00F30C2A"/>
  </w:style>
  <w:style w:type="character" w:customStyle="1" w:styleId="WW8Num7z0">
    <w:name w:val="WW8Num7z0"/>
    <w:rsid w:val="00F30C2A"/>
    <w:rPr>
      <w:rFonts w:ascii="Symbol" w:hAnsi="Symbol"/>
    </w:rPr>
  </w:style>
  <w:style w:type="character" w:customStyle="1" w:styleId="WW8Num7z1">
    <w:name w:val="WW8Num7z1"/>
    <w:rsid w:val="00F30C2A"/>
    <w:rPr>
      <w:rFonts w:ascii="Courier New" w:hAnsi="Courier New"/>
    </w:rPr>
  </w:style>
  <w:style w:type="character" w:customStyle="1" w:styleId="WW8Num7z2">
    <w:name w:val="WW8Num7z2"/>
    <w:rsid w:val="00F30C2A"/>
    <w:rPr>
      <w:rFonts w:ascii="Wingdings" w:hAnsi="Wingdings"/>
    </w:rPr>
  </w:style>
  <w:style w:type="character" w:customStyle="1" w:styleId="WW8Num8z0">
    <w:name w:val="WW8Num8z0"/>
    <w:rsid w:val="00F30C2A"/>
  </w:style>
  <w:style w:type="character" w:customStyle="1" w:styleId="WW8Num8z1">
    <w:name w:val="WW8Num8z1"/>
    <w:rsid w:val="00F30C2A"/>
    <w:rPr>
      <w:rFonts w:ascii="Courier New" w:hAnsi="Courier New"/>
    </w:rPr>
  </w:style>
  <w:style w:type="character" w:customStyle="1" w:styleId="WW8Num8z2">
    <w:name w:val="WW8Num8z2"/>
    <w:rsid w:val="00F30C2A"/>
    <w:rPr>
      <w:rFonts w:ascii="Wingdings" w:hAnsi="Wingdings"/>
    </w:rPr>
  </w:style>
  <w:style w:type="character" w:customStyle="1" w:styleId="WW8Num8z3">
    <w:name w:val="WW8Num8z3"/>
    <w:rsid w:val="00F30C2A"/>
    <w:rPr>
      <w:rFonts w:ascii="Symbol" w:hAnsi="Symbol"/>
    </w:rPr>
  </w:style>
  <w:style w:type="character" w:customStyle="1" w:styleId="WW8Num9z0">
    <w:name w:val="WW8Num9z0"/>
    <w:rsid w:val="00F30C2A"/>
    <w:rPr>
      <w:rFonts w:ascii="Symbol" w:hAnsi="Symbol"/>
    </w:rPr>
  </w:style>
  <w:style w:type="character" w:customStyle="1" w:styleId="WW8Num9z1">
    <w:name w:val="WW8Num9z1"/>
    <w:rsid w:val="00F30C2A"/>
    <w:rPr>
      <w:rFonts w:ascii="Courier New" w:hAnsi="Courier New"/>
    </w:rPr>
  </w:style>
  <w:style w:type="character" w:customStyle="1" w:styleId="WW8Num9z2">
    <w:name w:val="WW8Num9z2"/>
    <w:rsid w:val="00F30C2A"/>
    <w:rPr>
      <w:rFonts w:ascii="Wingdings" w:hAnsi="Wingdings"/>
    </w:rPr>
  </w:style>
  <w:style w:type="character" w:customStyle="1" w:styleId="WW8Num10z0">
    <w:name w:val="WW8Num10z0"/>
    <w:rsid w:val="00F30C2A"/>
    <w:rPr>
      <w:rFonts w:ascii="Symbol" w:hAnsi="Symbol"/>
    </w:rPr>
  </w:style>
  <w:style w:type="character" w:customStyle="1" w:styleId="WW8Num10z1">
    <w:name w:val="WW8Num10z1"/>
    <w:rsid w:val="00F30C2A"/>
    <w:rPr>
      <w:rFonts w:ascii="Courier New" w:hAnsi="Courier New"/>
    </w:rPr>
  </w:style>
  <w:style w:type="character" w:customStyle="1" w:styleId="WW8Num10z2">
    <w:name w:val="WW8Num10z2"/>
    <w:rsid w:val="00F30C2A"/>
    <w:rPr>
      <w:rFonts w:ascii="Wingdings" w:hAnsi="Wingdings"/>
    </w:rPr>
  </w:style>
  <w:style w:type="character" w:customStyle="1" w:styleId="WW8Num11z0">
    <w:name w:val="WW8Num11z0"/>
    <w:rsid w:val="00F30C2A"/>
    <w:rPr>
      <w:rFonts w:ascii="Symbol" w:hAnsi="Symbol"/>
    </w:rPr>
  </w:style>
  <w:style w:type="character" w:customStyle="1" w:styleId="WW8Num11z1">
    <w:name w:val="WW8Num11z1"/>
    <w:rsid w:val="00F30C2A"/>
    <w:rPr>
      <w:rFonts w:ascii="Courier New" w:hAnsi="Courier New"/>
    </w:rPr>
  </w:style>
  <w:style w:type="character" w:customStyle="1" w:styleId="WW8Num11z2">
    <w:name w:val="WW8Num11z2"/>
    <w:rsid w:val="00F30C2A"/>
    <w:rPr>
      <w:rFonts w:ascii="Wingdings" w:hAnsi="Wingdings"/>
    </w:rPr>
  </w:style>
  <w:style w:type="character" w:customStyle="1" w:styleId="WW8Num12z0">
    <w:name w:val="WW8Num12z0"/>
    <w:rsid w:val="00F30C2A"/>
    <w:rPr>
      <w:rFonts w:ascii="Symbol" w:hAnsi="Symbol"/>
    </w:rPr>
  </w:style>
  <w:style w:type="character" w:customStyle="1" w:styleId="WW8Num12z1">
    <w:name w:val="WW8Num12z1"/>
    <w:rsid w:val="00F30C2A"/>
    <w:rPr>
      <w:rFonts w:ascii="Courier New" w:hAnsi="Courier New"/>
    </w:rPr>
  </w:style>
  <w:style w:type="character" w:customStyle="1" w:styleId="WW8Num12z2">
    <w:name w:val="WW8Num12z2"/>
    <w:rsid w:val="00F30C2A"/>
    <w:rPr>
      <w:rFonts w:ascii="Wingdings" w:hAnsi="Wingdings"/>
    </w:rPr>
  </w:style>
  <w:style w:type="character" w:customStyle="1" w:styleId="WW8Num13z0">
    <w:name w:val="WW8Num13z0"/>
    <w:rsid w:val="00F30C2A"/>
    <w:rPr>
      <w:rFonts w:ascii="Wingdings" w:hAnsi="Wingdings"/>
    </w:rPr>
  </w:style>
  <w:style w:type="character" w:customStyle="1" w:styleId="WW8Num13z1">
    <w:name w:val="WW8Num13z1"/>
    <w:rsid w:val="00F30C2A"/>
    <w:rPr>
      <w:rFonts w:ascii="Courier New" w:hAnsi="Courier New"/>
    </w:rPr>
  </w:style>
  <w:style w:type="character" w:customStyle="1" w:styleId="WW8Num13z3">
    <w:name w:val="WW8Num13z3"/>
    <w:rsid w:val="00F30C2A"/>
    <w:rPr>
      <w:rFonts w:ascii="Symbol" w:hAnsi="Symbol"/>
    </w:rPr>
  </w:style>
  <w:style w:type="character" w:customStyle="1" w:styleId="WW8Num14z0">
    <w:name w:val="WW8Num14z0"/>
    <w:rsid w:val="00F30C2A"/>
    <w:rPr>
      <w:rFonts w:ascii="Symbol" w:hAnsi="Symbol"/>
    </w:rPr>
  </w:style>
  <w:style w:type="character" w:customStyle="1" w:styleId="WW8Num14z1">
    <w:name w:val="WW8Num14z1"/>
    <w:rsid w:val="00F30C2A"/>
    <w:rPr>
      <w:rFonts w:ascii="Courier New" w:hAnsi="Courier New"/>
    </w:rPr>
  </w:style>
  <w:style w:type="character" w:customStyle="1" w:styleId="WW8Num14z2">
    <w:name w:val="WW8Num14z2"/>
    <w:rsid w:val="00F30C2A"/>
    <w:rPr>
      <w:rFonts w:ascii="Wingdings" w:hAnsi="Wingdings"/>
    </w:rPr>
  </w:style>
  <w:style w:type="character" w:customStyle="1" w:styleId="WW8Num15z0">
    <w:name w:val="WW8Num15z0"/>
    <w:rsid w:val="00F30C2A"/>
    <w:rPr>
      <w:rFonts w:ascii="Symbol" w:hAnsi="Symbol"/>
    </w:rPr>
  </w:style>
  <w:style w:type="character" w:customStyle="1" w:styleId="WW8Num15z1">
    <w:name w:val="WW8Num15z1"/>
    <w:rsid w:val="00F30C2A"/>
    <w:rPr>
      <w:rFonts w:ascii="Courier New" w:hAnsi="Courier New"/>
    </w:rPr>
  </w:style>
  <w:style w:type="character" w:customStyle="1" w:styleId="WW8Num15z2">
    <w:name w:val="WW8Num15z2"/>
    <w:rsid w:val="00F30C2A"/>
    <w:rPr>
      <w:rFonts w:ascii="Wingdings" w:hAnsi="Wingdings"/>
    </w:rPr>
  </w:style>
  <w:style w:type="character" w:customStyle="1" w:styleId="WW8Num16z0">
    <w:name w:val="WW8Num16z0"/>
    <w:rsid w:val="00F30C2A"/>
    <w:rPr>
      <w:rFonts w:ascii="Symbol" w:hAnsi="Symbol"/>
    </w:rPr>
  </w:style>
  <w:style w:type="character" w:customStyle="1" w:styleId="WW8Num16z1">
    <w:name w:val="WW8Num16z1"/>
    <w:rsid w:val="00F30C2A"/>
    <w:rPr>
      <w:rFonts w:ascii="Courier New" w:hAnsi="Courier New"/>
    </w:rPr>
  </w:style>
  <w:style w:type="character" w:customStyle="1" w:styleId="WW8Num16z2">
    <w:name w:val="WW8Num16z2"/>
    <w:rsid w:val="00F30C2A"/>
    <w:rPr>
      <w:rFonts w:ascii="Wingdings" w:hAnsi="Wingdings"/>
    </w:rPr>
  </w:style>
  <w:style w:type="character" w:customStyle="1" w:styleId="WW8Num17z0">
    <w:name w:val="WW8Num17z0"/>
    <w:rsid w:val="00F30C2A"/>
    <w:rPr>
      <w:rFonts w:ascii="Symbol" w:hAnsi="Symbol"/>
      <w:sz w:val="28"/>
    </w:rPr>
  </w:style>
  <w:style w:type="character" w:customStyle="1" w:styleId="WW8Num17z1">
    <w:name w:val="WW8Num17z1"/>
    <w:rsid w:val="00F30C2A"/>
    <w:rPr>
      <w:rFonts w:ascii="Courier New" w:hAnsi="Courier New"/>
    </w:rPr>
  </w:style>
  <w:style w:type="character" w:customStyle="1" w:styleId="WW8Num17z2">
    <w:name w:val="WW8Num17z2"/>
    <w:rsid w:val="00F30C2A"/>
    <w:rPr>
      <w:rFonts w:ascii="Wingdings" w:hAnsi="Wingdings"/>
    </w:rPr>
  </w:style>
  <w:style w:type="character" w:customStyle="1" w:styleId="WW8Num18z0">
    <w:name w:val="WW8Num18z0"/>
    <w:rsid w:val="00F30C2A"/>
    <w:rPr>
      <w:rFonts w:ascii="Symbol" w:hAnsi="Symbol"/>
    </w:rPr>
  </w:style>
  <w:style w:type="character" w:customStyle="1" w:styleId="WW8Num18z1">
    <w:name w:val="WW8Num18z1"/>
    <w:rsid w:val="00F30C2A"/>
    <w:rPr>
      <w:rFonts w:ascii="Courier New" w:hAnsi="Courier New"/>
    </w:rPr>
  </w:style>
  <w:style w:type="character" w:customStyle="1" w:styleId="WW8Num18z2">
    <w:name w:val="WW8Num18z2"/>
    <w:rsid w:val="00F30C2A"/>
    <w:rPr>
      <w:rFonts w:ascii="Wingdings" w:hAnsi="Wingdings"/>
    </w:rPr>
  </w:style>
  <w:style w:type="character" w:customStyle="1" w:styleId="WW8Num19z0">
    <w:name w:val="WW8Num19z0"/>
    <w:rsid w:val="00F30C2A"/>
    <w:rPr>
      <w:rFonts w:ascii="Symbol" w:hAnsi="Symbol"/>
    </w:rPr>
  </w:style>
  <w:style w:type="character" w:customStyle="1" w:styleId="WW8Num19z1">
    <w:name w:val="WW8Num19z1"/>
    <w:rsid w:val="00F30C2A"/>
    <w:rPr>
      <w:rFonts w:ascii="Courier New" w:hAnsi="Courier New"/>
    </w:rPr>
  </w:style>
  <w:style w:type="character" w:customStyle="1" w:styleId="WW8Num19z2">
    <w:name w:val="WW8Num19z2"/>
    <w:rsid w:val="00F30C2A"/>
    <w:rPr>
      <w:rFonts w:ascii="Wingdings" w:hAnsi="Wingdings"/>
    </w:rPr>
  </w:style>
  <w:style w:type="character" w:customStyle="1" w:styleId="WW8Num20z0">
    <w:name w:val="WW8Num20z0"/>
    <w:rsid w:val="00F30C2A"/>
    <w:rPr>
      <w:rFonts w:ascii="Symbol" w:hAnsi="Symbol"/>
    </w:rPr>
  </w:style>
  <w:style w:type="character" w:customStyle="1" w:styleId="WW8Num20z1">
    <w:name w:val="WW8Num20z1"/>
    <w:rsid w:val="00F30C2A"/>
    <w:rPr>
      <w:rFonts w:ascii="Courier New" w:hAnsi="Courier New"/>
    </w:rPr>
  </w:style>
  <w:style w:type="character" w:customStyle="1" w:styleId="WW8Num20z2">
    <w:name w:val="WW8Num20z2"/>
    <w:rsid w:val="00F30C2A"/>
    <w:rPr>
      <w:rFonts w:ascii="Wingdings" w:hAnsi="Wingdings"/>
    </w:rPr>
  </w:style>
  <w:style w:type="character" w:customStyle="1" w:styleId="WW8Num21z0">
    <w:name w:val="WW8Num21z0"/>
    <w:rsid w:val="00F30C2A"/>
    <w:rPr>
      <w:rFonts w:ascii="Symbol" w:hAnsi="Symbol"/>
    </w:rPr>
  </w:style>
  <w:style w:type="character" w:customStyle="1" w:styleId="WW8Num21z1">
    <w:name w:val="WW8Num21z1"/>
    <w:rsid w:val="00F30C2A"/>
    <w:rPr>
      <w:rFonts w:ascii="Courier New" w:hAnsi="Courier New"/>
    </w:rPr>
  </w:style>
  <w:style w:type="character" w:customStyle="1" w:styleId="WW8Num21z2">
    <w:name w:val="WW8Num21z2"/>
    <w:rsid w:val="00F30C2A"/>
    <w:rPr>
      <w:rFonts w:ascii="Wingdings" w:hAnsi="Wingdings"/>
    </w:rPr>
  </w:style>
  <w:style w:type="character" w:customStyle="1" w:styleId="WW8Num22z0">
    <w:name w:val="WW8Num22z0"/>
    <w:rsid w:val="00F30C2A"/>
  </w:style>
  <w:style w:type="character" w:customStyle="1" w:styleId="WW8Num23z0">
    <w:name w:val="WW8Num23z0"/>
    <w:rsid w:val="00F30C2A"/>
    <w:rPr>
      <w:rFonts w:ascii="Symbol" w:hAnsi="Symbol"/>
    </w:rPr>
  </w:style>
  <w:style w:type="character" w:customStyle="1" w:styleId="WW8Num23z1">
    <w:name w:val="WW8Num23z1"/>
    <w:rsid w:val="00F30C2A"/>
    <w:rPr>
      <w:rFonts w:ascii="Courier New" w:hAnsi="Courier New"/>
    </w:rPr>
  </w:style>
  <w:style w:type="character" w:customStyle="1" w:styleId="WW8Num23z2">
    <w:name w:val="WW8Num23z2"/>
    <w:rsid w:val="00F30C2A"/>
    <w:rPr>
      <w:rFonts w:ascii="Wingdings" w:hAnsi="Wingdings"/>
    </w:rPr>
  </w:style>
  <w:style w:type="character" w:customStyle="1" w:styleId="WW8Num24z0">
    <w:name w:val="WW8Num24z0"/>
    <w:rsid w:val="00F30C2A"/>
  </w:style>
  <w:style w:type="character" w:customStyle="1" w:styleId="WW8Num25z0">
    <w:name w:val="WW8Num25z0"/>
    <w:rsid w:val="00F30C2A"/>
    <w:rPr>
      <w:rFonts w:ascii="Symbol" w:hAnsi="Symbol"/>
    </w:rPr>
  </w:style>
  <w:style w:type="character" w:customStyle="1" w:styleId="WW8Num25z1">
    <w:name w:val="WW8Num25z1"/>
    <w:rsid w:val="00F30C2A"/>
    <w:rPr>
      <w:rFonts w:ascii="Courier New" w:hAnsi="Courier New"/>
    </w:rPr>
  </w:style>
  <w:style w:type="character" w:customStyle="1" w:styleId="WW8Num25z2">
    <w:name w:val="WW8Num25z2"/>
    <w:rsid w:val="00F30C2A"/>
    <w:rPr>
      <w:rFonts w:ascii="Wingdings" w:hAnsi="Wingdings"/>
    </w:rPr>
  </w:style>
  <w:style w:type="character" w:customStyle="1" w:styleId="WW8Num26z0">
    <w:name w:val="WW8Num26z0"/>
    <w:rsid w:val="00F30C2A"/>
    <w:rPr>
      <w:rFonts w:ascii="Symbol" w:hAnsi="Symbol"/>
      <w:sz w:val="28"/>
    </w:rPr>
  </w:style>
  <w:style w:type="character" w:customStyle="1" w:styleId="WW8Num26z1">
    <w:name w:val="WW8Num26z1"/>
    <w:rsid w:val="00F30C2A"/>
    <w:rPr>
      <w:rFonts w:ascii="Courier New" w:hAnsi="Courier New"/>
    </w:rPr>
  </w:style>
  <w:style w:type="character" w:customStyle="1" w:styleId="WW8Num26z2">
    <w:name w:val="WW8Num26z2"/>
    <w:rsid w:val="00F30C2A"/>
    <w:rPr>
      <w:rFonts w:ascii="Wingdings" w:hAnsi="Wingdings"/>
    </w:rPr>
  </w:style>
  <w:style w:type="character" w:customStyle="1" w:styleId="WW8Num27z0">
    <w:name w:val="WW8Num27z0"/>
    <w:rsid w:val="00F30C2A"/>
    <w:rPr>
      <w:rFonts w:ascii="Symbol" w:hAnsi="Symbol"/>
    </w:rPr>
  </w:style>
  <w:style w:type="character" w:customStyle="1" w:styleId="WW8Num27z1">
    <w:name w:val="WW8Num27z1"/>
    <w:rsid w:val="00F30C2A"/>
    <w:rPr>
      <w:rFonts w:ascii="Courier New" w:hAnsi="Courier New"/>
    </w:rPr>
  </w:style>
  <w:style w:type="character" w:customStyle="1" w:styleId="WW8Num27z2">
    <w:name w:val="WW8Num27z2"/>
    <w:rsid w:val="00F30C2A"/>
    <w:rPr>
      <w:rFonts w:ascii="Wingdings" w:hAnsi="Wingdings"/>
    </w:rPr>
  </w:style>
  <w:style w:type="character" w:customStyle="1" w:styleId="WW8Num28z0">
    <w:name w:val="WW8Num28z0"/>
    <w:rsid w:val="00F30C2A"/>
    <w:rPr>
      <w:rFonts w:ascii="Symbol" w:hAnsi="Symbol"/>
    </w:rPr>
  </w:style>
  <w:style w:type="character" w:customStyle="1" w:styleId="WW8Num28z1">
    <w:name w:val="WW8Num28z1"/>
    <w:rsid w:val="00F30C2A"/>
    <w:rPr>
      <w:rFonts w:ascii="Courier New" w:hAnsi="Courier New"/>
    </w:rPr>
  </w:style>
  <w:style w:type="character" w:customStyle="1" w:styleId="WW8Num28z2">
    <w:name w:val="WW8Num28z2"/>
    <w:rsid w:val="00F30C2A"/>
    <w:rPr>
      <w:rFonts w:ascii="Wingdings" w:hAnsi="Wingdings"/>
    </w:rPr>
  </w:style>
  <w:style w:type="character" w:customStyle="1" w:styleId="WW8Num29z0">
    <w:name w:val="WW8Num29z0"/>
    <w:rsid w:val="00F30C2A"/>
    <w:rPr>
      <w:rFonts w:ascii="Symbol" w:hAnsi="Symbol"/>
    </w:rPr>
  </w:style>
  <w:style w:type="character" w:customStyle="1" w:styleId="WW8Num29z1">
    <w:name w:val="WW8Num29z1"/>
    <w:rsid w:val="00F30C2A"/>
    <w:rPr>
      <w:rFonts w:ascii="Courier New" w:hAnsi="Courier New"/>
    </w:rPr>
  </w:style>
  <w:style w:type="character" w:customStyle="1" w:styleId="WW8Num29z2">
    <w:name w:val="WW8Num29z2"/>
    <w:rsid w:val="00F30C2A"/>
    <w:rPr>
      <w:rFonts w:ascii="Wingdings" w:hAnsi="Wingdings"/>
    </w:rPr>
  </w:style>
  <w:style w:type="character" w:customStyle="1" w:styleId="WW8Num30z0">
    <w:name w:val="WW8Num30z0"/>
    <w:rsid w:val="00F30C2A"/>
    <w:rPr>
      <w:rFonts w:ascii="Symbol" w:hAnsi="Symbol"/>
    </w:rPr>
  </w:style>
  <w:style w:type="character" w:customStyle="1" w:styleId="WW8Num30z1">
    <w:name w:val="WW8Num30z1"/>
    <w:rsid w:val="00F30C2A"/>
    <w:rPr>
      <w:rFonts w:ascii="Courier New" w:hAnsi="Courier New"/>
    </w:rPr>
  </w:style>
  <w:style w:type="character" w:customStyle="1" w:styleId="WW8Num30z2">
    <w:name w:val="WW8Num30z2"/>
    <w:rsid w:val="00F30C2A"/>
    <w:rPr>
      <w:rFonts w:ascii="Wingdings" w:hAnsi="Wingdings"/>
    </w:rPr>
  </w:style>
  <w:style w:type="character" w:customStyle="1" w:styleId="WW8Num31z0">
    <w:name w:val="WW8Num31z0"/>
    <w:rsid w:val="00F30C2A"/>
    <w:rPr>
      <w:rFonts w:ascii="Symbol" w:hAnsi="Symbol"/>
      <w:color w:val="auto"/>
      <w:kern w:val="1"/>
      <w:sz w:val="28"/>
    </w:rPr>
  </w:style>
  <w:style w:type="character" w:customStyle="1" w:styleId="WW8Num31z1">
    <w:name w:val="WW8Num31z1"/>
    <w:rsid w:val="00F30C2A"/>
    <w:rPr>
      <w:rFonts w:ascii="Courier New" w:hAnsi="Courier New"/>
      <w:sz w:val="20"/>
    </w:rPr>
  </w:style>
  <w:style w:type="character" w:customStyle="1" w:styleId="WW8Num31z2">
    <w:name w:val="WW8Num31z2"/>
    <w:rsid w:val="00F30C2A"/>
    <w:rPr>
      <w:rFonts w:ascii="Wingdings" w:hAnsi="Wingdings"/>
      <w:sz w:val="20"/>
    </w:rPr>
  </w:style>
  <w:style w:type="character" w:customStyle="1" w:styleId="WW8Num32z0">
    <w:name w:val="WW8Num32z0"/>
    <w:rsid w:val="00F30C2A"/>
  </w:style>
  <w:style w:type="character" w:customStyle="1" w:styleId="WW8Num33z0">
    <w:name w:val="WW8Num33z0"/>
    <w:rsid w:val="00F30C2A"/>
    <w:rPr>
      <w:rFonts w:ascii="Symbol" w:hAnsi="Symbol"/>
    </w:rPr>
  </w:style>
  <w:style w:type="character" w:customStyle="1" w:styleId="WW8Num33z1">
    <w:name w:val="WW8Num33z1"/>
    <w:rsid w:val="00F30C2A"/>
    <w:rPr>
      <w:rFonts w:ascii="Courier New" w:hAnsi="Courier New"/>
    </w:rPr>
  </w:style>
  <w:style w:type="character" w:customStyle="1" w:styleId="WW8Num33z2">
    <w:name w:val="WW8Num33z2"/>
    <w:rsid w:val="00F30C2A"/>
    <w:rPr>
      <w:rFonts w:ascii="Wingdings" w:hAnsi="Wingdings"/>
    </w:rPr>
  </w:style>
  <w:style w:type="character" w:customStyle="1" w:styleId="WW8Num34z0">
    <w:name w:val="WW8Num34z0"/>
    <w:rsid w:val="00F30C2A"/>
    <w:rPr>
      <w:rFonts w:ascii="Symbol" w:hAnsi="Symbol"/>
    </w:rPr>
  </w:style>
  <w:style w:type="character" w:customStyle="1" w:styleId="WW8Num34z1">
    <w:name w:val="WW8Num34z1"/>
    <w:rsid w:val="00F30C2A"/>
    <w:rPr>
      <w:rFonts w:ascii="Courier New" w:hAnsi="Courier New"/>
    </w:rPr>
  </w:style>
  <w:style w:type="character" w:customStyle="1" w:styleId="WW8Num34z2">
    <w:name w:val="WW8Num34z2"/>
    <w:rsid w:val="00F30C2A"/>
    <w:rPr>
      <w:rFonts w:ascii="Wingdings" w:hAnsi="Wingdings"/>
    </w:rPr>
  </w:style>
  <w:style w:type="character" w:customStyle="1" w:styleId="WW8Num35z0">
    <w:name w:val="WW8Num35z0"/>
    <w:rsid w:val="00F30C2A"/>
    <w:rPr>
      <w:rFonts w:ascii="Symbol" w:hAnsi="Symbol"/>
    </w:rPr>
  </w:style>
  <w:style w:type="character" w:customStyle="1" w:styleId="WW8Num35z1">
    <w:name w:val="WW8Num35z1"/>
    <w:rsid w:val="00F30C2A"/>
    <w:rPr>
      <w:rFonts w:ascii="Courier New" w:hAnsi="Courier New"/>
    </w:rPr>
  </w:style>
  <w:style w:type="character" w:customStyle="1" w:styleId="WW8Num35z2">
    <w:name w:val="WW8Num35z2"/>
    <w:rsid w:val="00F30C2A"/>
    <w:rPr>
      <w:rFonts w:ascii="Wingdings" w:hAnsi="Wingdings"/>
    </w:rPr>
  </w:style>
  <w:style w:type="character" w:customStyle="1" w:styleId="WW8Num36z0">
    <w:name w:val="WW8Num36z0"/>
    <w:rsid w:val="00F30C2A"/>
    <w:rPr>
      <w:rFonts w:ascii="Symbol" w:hAnsi="Symbol"/>
    </w:rPr>
  </w:style>
  <w:style w:type="character" w:customStyle="1" w:styleId="WW8Num36z1">
    <w:name w:val="WW8Num36z1"/>
    <w:rsid w:val="00F30C2A"/>
    <w:rPr>
      <w:rFonts w:ascii="Courier New" w:hAnsi="Courier New"/>
    </w:rPr>
  </w:style>
  <w:style w:type="character" w:customStyle="1" w:styleId="WW8Num36z2">
    <w:name w:val="WW8Num36z2"/>
    <w:rsid w:val="00F30C2A"/>
    <w:rPr>
      <w:rFonts w:ascii="Wingdings" w:hAnsi="Wingdings"/>
    </w:rPr>
  </w:style>
  <w:style w:type="character" w:customStyle="1" w:styleId="WW8Num37z0">
    <w:name w:val="WW8Num37z0"/>
    <w:rsid w:val="00F30C2A"/>
    <w:rPr>
      <w:rFonts w:ascii="Symbol" w:hAnsi="Symbol"/>
    </w:rPr>
  </w:style>
  <w:style w:type="character" w:customStyle="1" w:styleId="WW8Num37z1">
    <w:name w:val="WW8Num37z1"/>
    <w:rsid w:val="00F30C2A"/>
    <w:rPr>
      <w:rFonts w:ascii="Courier New" w:hAnsi="Courier New"/>
    </w:rPr>
  </w:style>
  <w:style w:type="character" w:customStyle="1" w:styleId="WW8Num37z2">
    <w:name w:val="WW8Num37z2"/>
    <w:rsid w:val="00F30C2A"/>
    <w:rPr>
      <w:rFonts w:ascii="Wingdings" w:hAnsi="Wingdings"/>
    </w:rPr>
  </w:style>
  <w:style w:type="character" w:customStyle="1" w:styleId="WW8Num38z0">
    <w:name w:val="WW8Num38z0"/>
    <w:rsid w:val="00F30C2A"/>
    <w:rPr>
      <w:rFonts w:ascii="Symbol" w:hAnsi="Symbol"/>
    </w:rPr>
  </w:style>
  <w:style w:type="character" w:customStyle="1" w:styleId="WW8Num38z1">
    <w:name w:val="WW8Num38z1"/>
    <w:rsid w:val="00F30C2A"/>
    <w:rPr>
      <w:rFonts w:ascii="Courier New" w:hAnsi="Courier New"/>
    </w:rPr>
  </w:style>
  <w:style w:type="character" w:customStyle="1" w:styleId="WW8Num38z2">
    <w:name w:val="WW8Num38z2"/>
    <w:rsid w:val="00F30C2A"/>
    <w:rPr>
      <w:rFonts w:ascii="Wingdings" w:hAnsi="Wingdings"/>
    </w:rPr>
  </w:style>
  <w:style w:type="character" w:customStyle="1" w:styleId="WW8Num39z0">
    <w:name w:val="WW8Num39z0"/>
    <w:rsid w:val="00F30C2A"/>
    <w:rPr>
      <w:rFonts w:ascii="Symbol" w:hAnsi="Symbol"/>
    </w:rPr>
  </w:style>
  <w:style w:type="character" w:customStyle="1" w:styleId="WW8Num39z1">
    <w:name w:val="WW8Num39z1"/>
    <w:rsid w:val="00F30C2A"/>
    <w:rPr>
      <w:rFonts w:ascii="Courier New" w:hAnsi="Courier New"/>
    </w:rPr>
  </w:style>
  <w:style w:type="character" w:customStyle="1" w:styleId="WW8Num39z2">
    <w:name w:val="WW8Num39z2"/>
    <w:rsid w:val="00F30C2A"/>
    <w:rPr>
      <w:rFonts w:ascii="Wingdings" w:hAnsi="Wingdings"/>
    </w:rPr>
  </w:style>
  <w:style w:type="character" w:customStyle="1" w:styleId="WW8Num40z0">
    <w:name w:val="WW8Num40z0"/>
    <w:rsid w:val="00F30C2A"/>
    <w:rPr>
      <w:rFonts w:ascii="Symbol" w:hAnsi="Symbol"/>
      <w:color w:val="auto"/>
      <w:sz w:val="28"/>
    </w:rPr>
  </w:style>
  <w:style w:type="character" w:customStyle="1" w:styleId="WW8Num40z1">
    <w:name w:val="WW8Num40z1"/>
    <w:rsid w:val="00F30C2A"/>
    <w:rPr>
      <w:rFonts w:ascii="Courier New" w:hAnsi="Courier New"/>
    </w:rPr>
  </w:style>
  <w:style w:type="character" w:customStyle="1" w:styleId="WW8Num40z2">
    <w:name w:val="WW8Num40z2"/>
    <w:rsid w:val="00F30C2A"/>
    <w:rPr>
      <w:rFonts w:ascii="Wingdings" w:hAnsi="Wingdings"/>
    </w:rPr>
  </w:style>
  <w:style w:type="character" w:customStyle="1" w:styleId="WW8Num41z0">
    <w:name w:val="WW8Num41z0"/>
    <w:rsid w:val="00F30C2A"/>
    <w:rPr>
      <w:rFonts w:ascii="Times New Roman" w:hAnsi="Times New Roman"/>
    </w:rPr>
  </w:style>
  <w:style w:type="character" w:customStyle="1" w:styleId="WW8Num42z0">
    <w:name w:val="WW8Num42z0"/>
    <w:rsid w:val="00F30C2A"/>
    <w:rPr>
      <w:rFonts w:ascii="Symbol" w:hAnsi="Symbol"/>
    </w:rPr>
  </w:style>
  <w:style w:type="character" w:customStyle="1" w:styleId="WW8Num42z1">
    <w:name w:val="WW8Num42z1"/>
    <w:rsid w:val="00F30C2A"/>
    <w:rPr>
      <w:rFonts w:ascii="Courier New" w:hAnsi="Courier New"/>
    </w:rPr>
  </w:style>
  <w:style w:type="character" w:customStyle="1" w:styleId="WW8Num42z2">
    <w:name w:val="WW8Num42z2"/>
    <w:rsid w:val="00F30C2A"/>
    <w:rPr>
      <w:rFonts w:ascii="Wingdings" w:hAnsi="Wingdings"/>
    </w:rPr>
  </w:style>
  <w:style w:type="character" w:customStyle="1" w:styleId="WW8Num43z0">
    <w:name w:val="WW8Num43z0"/>
    <w:rsid w:val="00F30C2A"/>
    <w:rPr>
      <w:rFonts w:ascii="Symbol" w:hAnsi="Symbol"/>
    </w:rPr>
  </w:style>
  <w:style w:type="character" w:customStyle="1" w:styleId="WW8Num43z1">
    <w:name w:val="WW8Num43z1"/>
    <w:rsid w:val="00F30C2A"/>
    <w:rPr>
      <w:rFonts w:ascii="Courier New" w:hAnsi="Courier New"/>
    </w:rPr>
  </w:style>
  <w:style w:type="character" w:customStyle="1" w:styleId="WW8Num43z2">
    <w:name w:val="WW8Num43z2"/>
    <w:rsid w:val="00F30C2A"/>
    <w:rPr>
      <w:rFonts w:ascii="Wingdings" w:hAnsi="Wingdings"/>
    </w:rPr>
  </w:style>
  <w:style w:type="character" w:customStyle="1" w:styleId="WW8Num44z0">
    <w:name w:val="WW8Num44z0"/>
    <w:rsid w:val="00F30C2A"/>
  </w:style>
  <w:style w:type="character" w:customStyle="1" w:styleId="WW8Num45z0">
    <w:name w:val="WW8Num45z0"/>
    <w:rsid w:val="00F30C2A"/>
  </w:style>
  <w:style w:type="character" w:customStyle="1" w:styleId="WW8Num45z1">
    <w:name w:val="WW8Num45z1"/>
    <w:rsid w:val="00F30C2A"/>
    <w:rPr>
      <w:rFonts w:ascii="Courier New" w:hAnsi="Courier New"/>
    </w:rPr>
  </w:style>
  <w:style w:type="character" w:customStyle="1" w:styleId="WW8Num45z2">
    <w:name w:val="WW8Num45z2"/>
    <w:rsid w:val="00F30C2A"/>
    <w:rPr>
      <w:rFonts w:ascii="Wingdings" w:hAnsi="Wingdings"/>
    </w:rPr>
  </w:style>
  <w:style w:type="character" w:customStyle="1" w:styleId="WW8Num45z3">
    <w:name w:val="WW8Num45z3"/>
    <w:rsid w:val="00F30C2A"/>
    <w:rPr>
      <w:rFonts w:ascii="Symbol" w:hAnsi="Symbol"/>
    </w:rPr>
  </w:style>
  <w:style w:type="character" w:customStyle="1" w:styleId="WW8Num46z0">
    <w:name w:val="WW8Num46z0"/>
    <w:rsid w:val="00F30C2A"/>
  </w:style>
  <w:style w:type="character" w:customStyle="1" w:styleId="WW8Num46z1">
    <w:name w:val="WW8Num46z1"/>
    <w:rsid w:val="00F30C2A"/>
  </w:style>
  <w:style w:type="character" w:customStyle="1" w:styleId="WW8Num47z0">
    <w:name w:val="WW8Num47z0"/>
    <w:rsid w:val="00F30C2A"/>
    <w:rPr>
      <w:rFonts w:ascii="Symbol" w:hAnsi="Symbol"/>
    </w:rPr>
  </w:style>
  <w:style w:type="character" w:customStyle="1" w:styleId="WW8Num47z1">
    <w:name w:val="WW8Num47z1"/>
    <w:rsid w:val="00F30C2A"/>
    <w:rPr>
      <w:rFonts w:ascii="Courier New" w:hAnsi="Courier New"/>
    </w:rPr>
  </w:style>
  <w:style w:type="character" w:customStyle="1" w:styleId="WW8Num47z2">
    <w:name w:val="WW8Num47z2"/>
    <w:rsid w:val="00F30C2A"/>
    <w:rPr>
      <w:rFonts w:ascii="Wingdings" w:hAnsi="Wingdings"/>
    </w:rPr>
  </w:style>
  <w:style w:type="character" w:customStyle="1" w:styleId="WW8Num48z0">
    <w:name w:val="WW8Num48z0"/>
    <w:rsid w:val="00F30C2A"/>
  </w:style>
  <w:style w:type="character" w:customStyle="1" w:styleId="WW8Num49z0">
    <w:name w:val="WW8Num49z0"/>
    <w:rsid w:val="00F30C2A"/>
    <w:rPr>
      <w:rFonts w:ascii="Symbol" w:hAnsi="Symbol"/>
    </w:rPr>
  </w:style>
  <w:style w:type="character" w:customStyle="1" w:styleId="WW8Num49z1">
    <w:name w:val="WW8Num49z1"/>
    <w:rsid w:val="00F30C2A"/>
    <w:rPr>
      <w:rFonts w:ascii="Courier New" w:hAnsi="Courier New"/>
    </w:rPr>
  </w:style>
  <w:style w:type="character" w:customStyle="1" w:styleId="WW8Num49z2">
    <w:name w:val="WW8Num49z2"/>
    <w:rsid w:val="00F30C2A"/>
    <w:rPr>
      <w:rFonts w:ascii="Wingdings" w:hAnsi="Wingdings"/>
    </w:rPr>
  </w:style>
  <w:style w:type="character" w:customStyle="1" w:styleId="WW8Num50z0">
    <w:name w:val="WW8Num50z0"/>
    <w:rsid w:val="00F30C2A"/>
    <w:rPr>
      <w:rFonts w:ascii="Symbol" w:hAnsi="Symbol"/>
    </w:rPr>
  </w:style>
  <w:style w:type="character" w:customStyle="1" w:styleId="WW8Num50z1">
    <w:name w:val="WW8Num50z1"/>
    <w:rsid w:val="00F30C2A"/>
    <w:rPr>
      <w:rFonts w:ascii="Courier New" w:hAnsi="Courier New"/>
    </w:rPr>
  </w:style>
  <w:style w:type="character" w:customStyle="1" w:styleId="WW8Num50z2">
    <w:name w:val="WW8Num50z2"/>
    <w:rsid w:val="00F30C2A"/>
    <w:rPr>
      <w:rFonts w:ascii="Wingdings" w:hAnsi="Wingdings"/>
    </w:rPr>
  </w:style>
  <w:style w:type="character" w:customStyle="1" w:styleId="WW8Num51z0">
    <w:name w:val="WW8Num51z0"/>
    <w:rsid w:val="00F30C2A"/>
  </w:style>
  <w:style w:type="character" w:customStyle="1" w:styleId="WW8Num52z0">
    <w:name w:val="WW8Num52z0"/>
    <w:rsid w:val="00F30C2A"/>
    <w:rPr>
      <w:rFonts w:ascii="Symbol" w:hAnsi="Symbol"/>
    </w:rPr>
  </w:style>
  <w:style w:type="character" w:customStyle="1" w:styleId="WW8Num52z1">
    <w:name w:val="WW8Num52z1"/>
    <w:rsid w:val="00F30C2A"/>
    <w:rPr>
      <w:rFonts w:ascii="Courier New" w:hAnsi="Courier New"/>
    </w:rPr>
  </w:style>
  <w:style w:type="character" w:customStyle="1" w:styleId="WW8Num52z2">
    <w:name w:val="WW8Num52z2"/>
    <w:rsid w:val="00F30C2A"/>
    <w:rPr>
      <w:rFonts w:ascii="Wingdings" w:hAnsi="Wingdings"/>
    </w:rPr>
  </w:style>
  <w:style w:type="character" w:customStyle="1" w:styleId="WW8Num53z0">
    <w:name w:val="WW8Num53z0"/>
    <w:rsid w:val="00F30C2A"/>
    <w:rPr>
      <w:rFonts w:ascii="Symbol" w:hAnsi="Symbol"/>
    </w:rPr>
  </w:style>
  <w:style w:type="character" w:customStyle="1" w:styleId="WW8Num53z1">
    <w:name w:val="WW8Num53z1"/>
    <w:rsid w:val="00F30C2A"/>
    <w:rPr>
      <w:rFonts w:ascii="Courier New" w:hAnsi="Courier New"/>
    </w:rPr>
  </w:style>
  <w:style w:type="character" w:customStyle="1" w:styleId="WW8Num53z2">
    <w:name w:val="WW8Num53z2"/>
    <w:rsid w:val="00F30C2A"/>
    <w:rPr>
      <w:rFonts w:ascii="Wingdings" w:hAnsi="Wingdings"/>
    </w:rPr>
  </w:style>
  <w:style w:type="character" w:customStyle="1" w:styleId="WW8Num54z0">
    <w:name w:val="WW8Num54z0"/>
    <w:rsid w:val="00F30C2A"/>
    <w:rPr>
      <w:rFonts w:ascii="Symbol" w:hAnsi="Symbol"/>
    </w:rPr>
  </w:style>
  <w:style w:type="character" w:customStyle="1" w:styleId="WW8Num54z1">
    <w:name w:val="WW8Num54z1"/>
    <w:rsid w:val="00F30C2A"/>
    <w:rPr>
      <w:rFonts w:ascii="Courier New" w:hAnsi="Courier New"/>
    </w:rPr>
  </w:style>
  <w:style w:type="character" w:customStyle="1" w:styleId="WW8Num54z2">
    <w:name w:val="WW8Num54z2"/>
    <w:rsid w:val="00F30C2A"/>
    <w:rPr>
      <w:rFonts w:ascii="Wingdings" w:hAnsi="Wingdings"/>
    </w:rPr>
  </w:style>
  <w:style w:type="character" w:customStyle="1" w:styleId="WW8Num55z0">
    <w:name w:val="WW8Num55z0"/>
    <w:rsid w:val="00F30C2A"/>
    <w:rPr>
      <w:rFonts w:ascii="Symbol" w:hAnsi="Symbol"/>
    </w:rPr>
  </w:style>
  <w:style w:type="character" w:customStyle="1" w:styleId="WW8Num55z1">
    <w:name w:val="WW8Num55z1"/>
    <w:rsid w:val="00F30C2A"/>
    <w:rPr>
      <w:rFonts w:ascii="Courier New" w:hAnsi="Courier New"/>
    </w:rPr>
  </w:style>
  <w:style w:type="character" w:customStyle="1" w:styleId="WW8Num55z2">
    <w:name w:val="WW8Num55z2"/>
    <w:rsid w:val="00F30C2A"/>
    <w:rPr>
      <w:rFonts w:ascii="Wingdings" w:hAnsi="Wingdings"/>
    </w:rPr>
  </w:style>
  <w:style w:type="character" w:customStyle="1" w:styleId="WW8Num56z0">
    <w:name w:val="WW8Num56z0"/>
    <w:rsid w:val="00F30C2A"/>
    <w:rPr>
      <w:rFonts w:ascii="Times New Roman" w:hAnsi="Times New Roman"/>
    </w:rPr>
  </w:style>
  <w:style w:type="character" w:customStyle="1" w:styleId="WW8Num56z1">
    <w:name w:val="WW8Num56z1"/>
    <w:rsid w:val="00F30C2A"/>
    <w:rPr>
      <w:rFonts w:ascii="Courier New" w:hAnsi="Courier New"/>
    </w:rPr>
  </w:style>
  <w:style w:type="character" w:customStyle="1" w:styleId="WW8Num56z2">
    <w:name w:val="WW8Num56z2"/>
    <w:rsid w:val="00F30C2A"/>
    <w:rPr>
      <w:rFonts w:ascii="Wingdings" w:hAnsi="Wingdings"/>
    </w:rPr>
  </w:style>
  <w:style w:type="character" w:customStyle="1" w:styleId="WW8Num56z3">
    <w:name w:val="WW8Num56z3"/>
    <w:rsid w:val="00F30C2A"/>
    <w:rPr>
      <w:rFonts w:ascii="Symbol" w:hAnsi="Symbol"/>
    </w:rPr>
  </w:style>
  <w:style w:type="character" w:customStyle="1" w:styleId="WW8Num57z0">
    <w:name w:val="WW8Num57z0"/>
    <w:rsid w:val="00F30C2A"/>
    <w:rPr>
      <w:rFonts w:ascii="Symbol" w:hAnsi="Symbol"/>
    </w:rPr>
  </w:style>
  <w:style w:type="character" w:customStyle="1" w:styleId="WW8Num57z1">
    <w:name w:val="WW8Num57z1"/>
    <w:rsid w:val="00F30C2A"/>
    <w:rPr>
      <w:rFonts w:ascii="Courier New" w:hAnsi="Courier New"/>
    </w:rPr>
  </w:style>
  <w:style w:type="character" w:customStyle="1" w:styleId="WW8Num57z2">
    <w:name w:val="WW8Num57z2"/>
    <w:rsid w:val="00F30C2A"/>
    <w:rPr>
      <w:rFonts w:ascii="Wingdings" w:hAnsi="Wingdings"/>
    </w:rPr>
  </w:style>
  <w:style w:type="character" w:customStyle="1" w:styleId="WW8Num58z0">
    <w:name w:val="WW8Num58z0"/>
    <w:rsid w:val="00F30C2A"/>
    <w:rPr>
      <w:rFonts w:ascii="Symbol" w:hAnsi="Symbol"/>
    </w:rPr>
  </w:style>
  <w:style w:type="character" w:customStyle="1" w:styleId="WW8Num58z1">
    <w:name w:val="WW8Num58z1"/>
    <w:rsid w:val="00F30C2A"/>
    <w:rPr>
      <w:rFonts w:ascii="Courier New" w:hAnsi="Courier New"/>
    </w:rPr>
  </w:style>
  <w:style w:type="character" w:customStyle="1" w:styleId="WW8Num58z2">
    <w:name w:val="WW8Num58z2"/>
    <w:rsid w:val="00F30C2A"/>
    <w:rPr>
      <w:rFonts w:ascii="Wingdings" w:hAnsi="Wingdings"/>
    </w:rPr>
  </w:style>
  <w:style w:type="character" w:customStyle="1" w:styleId="WW8Num59z0">
    <w:name w:val="WW8Num59z0"/>
    <w:rsid w:val="00F30C2A"/>
    <w:rPr>
      <w:rFonts w:ascii="Symbol" w:hAnsi="Symbol"/>
    </w:rPr>
  </w:style>
  <w:style w:type="character" w:customStyle="1" w:styleId="WW8Num59z1">
    <w:name w:val="WW8Num59z1"/>
    <w:rsid w:val="00F30C2A"/>
    <w:rPr>
      <w:rFonts w:ascii="Courier New" w:hAnsi="Courier New"/>
    </w:rPr>
  </w:style>
  <w:style w:type="character" w:customStyle="1" w:styleId="WW8Num59z2">
    <w:name w:val="WW8Num59z2"/>
    <w:rsid w:val="00F30C2A"/>
    <w:rPr>
      <w:rFonts w:ascii="Wingdings" w:hAnsi="Wingdings"/>
    </w:rPr>
  </w:style>
  <w:style w:type="character" w:customStyle="1" w:styleId="WW8Num60z0">
    <w:name w:val="WW8Num60z0"/>
    <w:rsid w:val="00F30C2A"/>
    <w:rPr>
      <w:rFonts w:ascii="Symbol" w:hAnsi="Symbol"/>
    </w:rPr>
  </w:style>
  <w:style w:type="character" w:customStyle="1" w:styleId="WW8Num60z1">
    <w:name w:val="WW8Num60z1"/>
    <w:rsid w:val="00F30C2A"/>
    <w:rPr>
      <w:rFonts w:ascii="Courier New" w:hAnsi="Courier New"/>
    </w:rPr>
  </w:style>
  <w:style w:type="character" w:customStyle="1" w:styleId="WW8Num60z2">
    <w:name w:val="WW8Num60z2"/>
    <w:rsid w:val="00F30C2A"/>
    <w:rPr>
      <w:rFonts w:ascii="Wingdings" w:hAnsi="Wingdings"/>
    </w:rPr>
  </w:style>
  <w:style w:type="character" w:customStyle="1" w:styleId="WW8Num61z0">
    <w:name w:val="WW8Num61z0"/>
    <w:rsid w:val="00F30C2A"/>
    <w:rPr>
      <w:rFonts w:ascii="Symbol" w:hAnsi="Symbol"/>
    </w:rPr>
  </w:style>
  <w:style w:type="character" w:customStyle="1" w:styleId="WW8Num61z1">
    <w:name w:val="WW8Num61z1"/>
    <w:rsid w:val="00F30C2A"/>
    <w:rPr>
      <w:rFonts w:ascii="Courier New" w:hAnsi="Courier New"/>
    </w:rPr>
  </w:style>
  <w:style w:type="character" w:customStyle="1" w:styleId="WW8Num61z2">
    <w:name w:val="WW8Num61z2"/>
    <w:rsid w:val="00F30C2A"/>
    <w:rPr>
      <w:rFonts w:ascii="Wingdings" w:hAnsi="Wingdings"/>
    </w:rPr>
  </w:style>
  <w:style w:type="character" w:customStyle="1" w:styleId="WW8Num62z0">
    <w:name w:val="WW8Num62z0"/>
    <w:rsid w:val="00F30C2A"/>
    <w:rPr>
      <w:rFonts w:ascii="Times New Roman" w:hAnsi="Times New Roman"/>
      <w:color w:val="44423F"/>
      <w:w w:val="132"/>
      <w:sz w:val="22"/>
    </w:rPr>
  </w:style>
  <w:style w:type="character" w:customStyle="1" w:styleId="WW8Num62z1">
    <w:name w:val="WW8Num62z1"/>
    <w:rsid w:val="00F30C2A"/>
  </w:style>
  <w:style w:type="character" w:customStyle="1" w:styleId="WW8Num62z2">
    <w:name w:val="WW8Num62z2"/>
    <w:rsid w:val="00F30C2A"/>
  </w:style>
  <w:style w:type="character" w:customStyle="1" w:styleId="WW8Num62z3">
    <w:name w:val="WW8Num62z3"/>
    <w:rsid w:val="00F30C2A"/>
  </w:style>
  <w:style w:type="character" w:customStyle="1" w:styleId="WW8Num62z4">
    <w:name w:val="WW8Num62z4"/>
    <w:rsid w:val="00F30C2A"/>
  </w:style>
  <w:style w:type="character" w:customStyle="1" w:styleId="WW8Num62z5">
    <w:name w:val="WW8Num62z5"/>
    <w:rsid w:val="00F30C2A"/>
  </w:style>
  <w:style w:type="character" w:customStyle="1" w:styleId="WW8Num62z6">
    <w:name w:val="WW8Num62z6"/>
    <w:rsid w:val="00F30C2A"/>
  </w:style>
  <w:style w:type="character" w:customStyle="1" w:styleId="WW8Num62z7">
    <w:name w:val="WW8Num62z7"/>
    <w:rsid w:val="00F30C2A"/>
  </w:style>
  <w:style w:type="character" w:customStyle="1" w:styleId="WW8Num62z8">
    <w:name w:val="WW8Num62z8"/>
    <w:rsid w:val="00F30C2A"/>
  </w:style>
  <w:style w:type="character" w:customStyle="1" w:styleId="WW8Num63z0">
    <w:name w:val="WW8Num63z0"/>
    <w:rsid w:val="00F30C2A"/>
    <w:rPr>
      <w:rFonts w:ascii="Symbol" w:hAnsi="Symbol"/>
    </w:rPr>
  </w:style>
  <w:style w:type="character" w:customStyle="1" w:styleId="WW8Num63z1">
    <w:name w:val="WW8Num63z1"/>
    <w:rsid w:val="00F30C2A"/>
    <w:rPr>
      <w:rFonts w:ascii="Courier New" w:hAnsi="Courier New"/>
    </w:rPr>
  </w:style>
  <w:style w:type="character" w:customStyle="1" w:styleId="WW8Num63z2">
    <w:name w:val="WW8Num63z2"/>
    <w:rsid w:val="00F30C2A"/>
    <w:rPr>
      <w:rFonts w:ascii="Wingdings" w:hAnsi="Wingdings"/>
    </w:rPr>
  </w:style>
  <w:style w:type="character" w:customStyle="1" w:styleId="WW8Num64z0">
    <w:name w:val="WW8Num64z0"/>
    <w:rsid w:val="00F30C2A"/>
    <w:rPr>
      <w:rFonts w:ascii="Symbol" w:hAnsi="Symbol"/>
    </w:rPr>
  </w:style>
  <w:style w:type="character" w:customStyle="1" w:styleId="WW8Num64z1">
    <w:name w:val="WW8Num64z1"/>
    <w:rsid w:val="00F30C2A"/>
    <w:rPr>
      <w:rFonts w:ascii="Courier New" w:hAnsi="Courier New"/>
    </w:rPr>
  </w:style>
  <w:style w:type="character" w:customStyle="1" w:styleId="WW8Num64z2">
    <w:name w:val="WW8Num64z2"/>
    <w:rsid w:val="00F30C2A"/>
    <w:rPr>
      <w:rFonts w:ascii="Wingdings" w:hAnsi="Wingdings"/>
    </w:rPr>
  </w:style>
  <w:style w:type="character" w:customStyle="1" w:styleId="WW8Num65z0">
    <w:name w:val="WW8Num65z0"/>
    <w:rsid w:val="00F30C2A"/>
    <w:rPr>
      <w:rFonts w:ascii="Symbol" w:hAnsi="Symbol"/>
    </w:rPr>
  </w:style>
  <w:style w:type="character" w:customStyle="1" w:styleId="WW8Num65z1">
    <w:name w:val="WW8Num65z1"/>
    <w:rsid w:val="00F30C2A"/>
    <w:rPr>
      <w:rFonts w:ascii="Courier New" w:hAnsi="Courier New"/>
    </w:rPr>
  </w:style>
  <w:style w:type="character" w:customStyle="1" w:styleId="WW8Num65z2">
    <w:name w:val="WW8Num65z2"/>
    <w:rsid w:val="00F30C2A"/>
    <w:rPr>
      <w:rFonts w:ascii="Wingdings" w:hAnsi="Wingdings"/>
    </w:rPr>
  </w:style>
  <w:style w:type="character" w:customStyle="1" w:styleId="WW8Num66z0">
    <w:name w:val="WW8Num66z0"/>
    <w:rsid w:val="00F30C2A"/>
  </w:style>
  <w:style w:type="character" w:customStyle="1" w:styleId="WW8Num66z1">
    <w:name w:val="WW8Num66z1"/>
    <w:rsid w:val="00F30C2A"/>
  </w:style>
  <w:style w:type="character" w:customStyle="1" w:styleId="WW8Num67z0">
    <w:name w:val="WW8Num67z0"/>
    <w:rsid w:val="00F30C2A"/>
    <w:rPr>
      <w:rFonts w:ascii="Symbol" w:hAnsi="Symbol"/>
    </w:rPr>
  </w:style>
  <w:style w:type="character" w:customStyle="1" w:styleId="WW8Num67z1">
    <w:name w:val="WW8Num67z1"/>
    <w:rsid w:val="00F30C2A"/>
    <w:rPr>
      <w:rFonts w:ascii="Courier New" w:hAnsi="Courier New"/>
    </w:rPr>
  </w:style>
  <w:style w:type="character" w:customStyle="1" w:styleId="WW8Num67z2">
    <w:name w:val="WW8Num67z2"/>
    <w:rsid w:val="00F30C2A"/>
    <w:rPr>
      <w:rFonts w:ascii="Wingdings" w:hAnsi="Wingdings"/>
    </w:rPr>
  </w:style>
  <w:style w:type="character" w:customStyle="1" w:styleId="WW8Num68z0">
    <w:name w:val="WW8Num68z0"/>
    <w:rsid w:val="00F30C2A"/>
    <w:rPr>
      <w:rFonts w:ascii="Symbol" w:hAnsi="Symbol"/>
    </w:rPr>
  </w:style>
  <w:style w:type="character" w:customStyle="1" w:styleId="WW8Num68z1">
    <w:name w:val="WW8Num68z1"/>
    <w:rsid w:val="00F30C2A"/>
    <w:rPr>
      <w:rFonts w:ascii="Courier New" w:hAnsi="Courier New"/>
    </w:rPr>
  </w:style>
  <w:style w:type="character" w:customStyle="1" w:styleId="WW8Num68z2">
    <w:name w:val="WW8Num68z2"/>
    <w:rsid w:val="00F30C2A"/>
    <w:rPr>
      <w:rFonts w:ascii="Wingdings" w:hAnsi="Wingdings"/>
    </w:rPr>
  </w:style>
  <w:style w:type="character" w:customStyle="1" w:styleId="WW8Num69z0">
    <w:name w:val="WW8Num69z0"/>
    <w:rsid w:val="00F30C2A"/>
    <w:rPr>
      <w:rFonts w:ascii="Symbol" w:hAnsi="Symbol"/>
    </w:rPr>
  </w:style>
  <w:style w:type="character" w:customStyle="1" w:styleId="WW8Num69z1">
    <w:name w:val="WW8Num69z1"/>
    <w:rsid w:val="00F30C2A"/>
    <w:rPr>
      <w:rFonts w:ascii="Courier New" w:hAnsi="Courier New"/>
    </w:rPr>
  </w:style>
  <w:style w:type="character" w:customStyle="1" w:styleId="WW8Num69z2">
    <w:name w:val="WW8Num69z2"/>
    <w:rsid w:val="00F30C2A"/>
    <w:rPr>
      <w:rFonts w:ascii="Wingdings" w:hAnsi="Wingdings"/>
    </w:rPr>
  </w:style>
  <w:style w:type="character" w:customStyle="1" w:styleId="WW8Num70z0">
    <w:name w:val="WW8Num70z0"/>
    <w:rsid w:val="00F30C2A"/>
    <w:rPr>
      <w:rFonts w:ascii="Symbol" w:hAnsi="Symbol"/>
    </w:rPr>
  </w:style>
  <w:style w:type="character" w:customStyle="1" w:styleId="WW8Num70z1">
    <w:name w:val="WW8Num70z1"/>
    <w:rsid w:val="00F30C2A"/>
    <w:rPr>
      <w:rFonts w:ascii="Courier New" w:hAnsi="Courier New"/>
    </w:rPr>
  </w:style>
  <w:style w:type="character" w:customStyle="1" w:styleId="WW8Num70z2">
    <w:name w:val="WW8Num70z2"/>
    <w:rsid w:val="00F30C2A"/>
    <w:rPr>
      <w:rFonts w:ascii="Wingdings" w:hAnsi="Wingdings"/>
    </w:rPr>
  </w:style>
  <w:style w:type="character" w:customStyle="1" w:styleId="WW8Num71z0">
    <w:name w:val="WW8Num71z0"/>
    <w:rsid w:val="00F30C2A"/>
    <w:rPr>
      <w:rFonts w:ascii="Symbol" w:hAnsi="Symbol"/>
    </w:rPr>
  </w:style>
  <w:style w:type="character" w:customStyle="1" w:styleId="WW8Num71z1">
    <w:name w:val="WW8Num71z1"/>
    <w:rsid w:val="00F30C2A"/>
    <w:rPr>
      <w:rFonts w:ascii="Courier New" w:hAnsi="Courier New"/>
    </w:rPr>
  </w:style>
  <w:style w:type="character" w:customStyle="1" w:styleId="WW8Num71z2">
    <w:name w:val="WW8Num71z2"/>
    <w:rsid w:val="00F30C2A"/>
    <w:rPr>
      <w:rFonts w:ascii="Wingdings" w:hAnsi="Wingdings"/>
    </w:rPr>
  </w:style>
  <w:style w:type="character" w:customStyle="1" w:styleId="WW8Num72z0">
    <w:name w:val="WW8Num72z0"/>
    <w:rsid w:val="00F30C2A"/>
    <w:rPr>
      <w:rFonts w:ascii="Symbol" w:hAnsi="Symbol"/>
    </w:rPr>
  </w:style>
  <w:style w:type="character" w:customStyle="1" w:styleId="WW8Num72z1">
    <w:name w:val="WW8Num72z1"/>
    <w:rsid w:val="00F30C2A"/>
    <w:rPr>
      <w:rFonts w:ascii="Courier New" w:hAnsi="Courier New"/>
    </w:rPr>
  </w:style>
  <w:style w:type="character" w:customStyle="1" w:styleId="WW8Num72z2">
    <w:name w:val="WW8Num72z2"/>
    <w:rsid w:val="00F30C2A"/>
    <w:rPr>
      <w:rFonts w:ascii="Wingdings" w:hAnsi="Wingdings"/>
    </w:rPr>
  </w:style>
  <w:style w:type="character" w:customStyle="1" w:styleId="WW8Num73z0">
    <w:name w:val="WW8Num73z0"/>
    <w:rsid w:val="00F30C2A"/>
    <w:rPr>
      <w:rFonts w:ascii="Symbol" w:hAnsi="Symbol"/>
    </w:rPr>
  </w:style>
  <w:style w:type="character" w:customStyle="1" w:styleId="WW8Num73z1">
    <w:name w:val="WW8Num73z1"/>
    <w:rsid w:val="00F30C2A"/>
    <w:rPr>
      <w:rFonts w:ascii="Courier New" w:hAnsi="Courier New"/>
    </w:rPr>
  </w:style>
  <w:style w:type="character" w:customStyle="1" w:styleId="WW8Num73z2">
    <w:name w:val="WW8Num73z2"/>
    <w:rsid w:val="00F30C2A"/>
    <w:rPr>
      <w:rFonts w:ascii="Wingdings" w:hAnsi="Wingdings"/>
    </w:rPr>
  </w:style>
  <w:style w:type="character" w:customStyle="1" w:styleId="WW8Num74z0">
    <w:name w:val="WW8Num74z0"/>
    <w:rsid w:val="00F30C2A"/>
    <w:rPr>
      <w:rFonts w:ascii="Symbol" w:hAnsi="Symbol"/>
    </w:rPr>
  </w:style>
  <w:style w:type="character" w:customStyle="1" w:styleId="WW8Num74z1">
    <w:name w:val="WW8Num74z1"/>
    <w:rsid w:val="00F30C2A"/>
    <w:rPr>
      <w:rFonts w:ascii="Courier New" w:hAnsi="Courier New"/>
    </w:rPr>
  </w:style>
  <w:style w:type="character" w:customStyle="1" w:styleId="WW8Num74z2">
    <w:name w:val="WW8Num74z2"/>
    <w:rsid w:val="00F30C2A"/>
    <w:rPr>
      <w:rFonts w:ascii="Wingdings" w:hAnsi="Wingdings"/>
    </w:rPr>
  </w:style>
  <w:style w:type="character" w:customStyle="1" w:styleId="WW8Num75z0">
    <w:name w:val="WW8Num75z0"/>
    <w:rsid w:val="00F30C2A"/>
    <w:rPr>
      <w:rFonts w:ascii="Symbol" w:hAnsi="Symbol"/>
    </w:rPr>
  </w:style>
  <w:style w:type="character" w:customStyle="1" w:styleId="WW8Num75z1">
    <w:name w:val="WW8Num75z1"/>
    <w:rsid w:val="00F30C2A"/>
    <w:rPr>
      <w:rFonts w:ascii="Courier New" w:hAnsi="Courier New"/>
    </w:rPr>
  </w:style>
  <w:style w:type="character" w:customStyle="1" w:styleId="WW8Num75z2">
    <w:name w:val="WW8Num75z2"/>
    <w:rsid w:val="00F30C2A"/>
    <w:rPr>
      <w:rFonts w:ascii="Wingdings" w:hAnsi="Wingdings"/>
    </w:rPr>
  </w:style>
  <w:style w:type="character" w:customStyle="1" w:styleId="WW8Num76z0">
    <w:name w:val="WW8Num76z0"/>
    <w:rsid w:val="00F30C2A"/>
    <w:rPr>
      <w:rFonts w:ascii="Symbol" w:hAnsi="Symbol"/>
    </w:rPr>
  </w:style>
  <w:style w:type="character" w:customStyle="1" w:styleId="WW8Num76z1">
    <w:name w:val="WW8Num76z1"/>
    <w:rsid w:val="00F30C2A"/>
    <w:rPr>
      <w:rFonts w:ascii="Courier New" w:hAnsi="Courier New"/>
    </w:rPr>
  </w:style>
  <w:style w:type="character" w:customStyle="1" w:styleId="WW8Num76z2">
    <w:name w:val="WW8Num76z2"/>
    <w:rsid w:val="00F30C2A"/>
    <w:rPr>
      <w:rFonts w:ascii="Wingdings" w:hAnsi="Wingdings"/>
    </w:rPr>
  </w:style>
  <w:style w:type="character" w:customStyle="1" w:styleId="WW8Num77z0">
    <w:name w:val="WW8Num77z0"/>
    <w:rsid w:val="00F30C2A"/>
    <w:rPr>
      <w:rFonts w:ascii="Symbol" w:hAnsi="Symbol"/>
    </w:rPr>
  </w:style>
  <w:style w:type="character" w:customStyle="1" w:styleId="WW8Num77z1">
    <w:name w:val="WW8Num77z1"/>
    <w:rsid w:val="00F30C2A"/>
    <w:rPr>
      <w:rFonts w:ascii="Courier New" w:hAnsi="Courier New"/>
    </w:rPr>
  </w:style>
  <w:style w:type="character" w:customStyle="1" w:styleId="WW8Num77z2">
    <w:name w:val="WW8Num77z2"/>
    <w:rsid w:val="00F30C2A"/>
    <w:rPr>
      <w:rFonts w:ascii="Wingdings" w:hAnsi="Wingdings"/>
    </w:rPr>
  </w:style>
  <w:style w:type="character" w:customStyle="1" w:styleId="WW8Num78z0">
    <w:name w:val="WW8Num78z0"/>
    <w:rsid w:val="00F30C2A"/>
    <w:rPr>
      <w:rFonts w:ascii="Symbol" w:hAnsi="Symbol"/>
    </w:rPr>
  </w:style>
  <w:style w:type="character" w:customStyle="1" w:styleId="WW8Num78z1">
    <w:name w:val="WW8Num78z1"/>
    <w:rsid w:val="00F30C2A"/>
    <w:rPr>
      <w:rFonts w:ascii="Courier New" w:hAnsi="Courier New"/>
    </w:rPr>
  </w:style>
  <w:style w:type="character" w:customStyle="1" w:styleId="WW8Num78z2">
    <w:name w:val="WW8Num78z2"/>
    <w:rsid w:val="00F30C2A"/>
    <w:rPr>
      <w:rFonts w:ascii="Wingdings" w:hAnsi="Wingdings"/>
    </w:rPr>
  </w:style>
  <w:style w:type="character" w:customStyle="1" w:styleId="WW8Num79z0">
    <w:name w:val="WW8Num79z0"/>
    <w:rsid w:val="00F30C2A"/>
    <w:rPr>
      <w:rFonts w:ascii="Symbol" w:hAnsi="Symbol"/>
      <w:sz w:val="28"/>
      <w:shd w:val="clear" w:color="auto" w:fill="FFFFFF"/>
    </w:rPr>
  </w:style>
  <w:style w:type="character" w:customStyle="1" w:styleId="WW8Num79z1">
    <w:name w:val="WW8Num79z1"/>
    <w:rsid w:val="00F30C2A"/>
    <w:rPr>
      <w:rFonts w:ascii="Courier New" w:hAnsi="Courier New"/>
    </w:rPr>
  </w:style>
  <w:style w:type="character" w:customStyle="1" w:styleId="WW8Num79z2">
    <w:name w:val="WW8Num79z2"/>
    <w:rsid w:val="00F30C2A"/>
    <w:rPr>
      <w:rFonts w:ascii="Wingdings" w:hAnsi="Wingdings"/>
    </w:rPr>
  </w:style>
  <w:style w:type="character" w:customStyle="1" w:styleId="WW8Num80z0">
    <w:name w:val="WW8Num80z0"/>
    <w:rsid w:val="00F30C2A"/>
    <w:rPr>
      <w:rFonts w:ascii="Symbol" w:hAnsi="Symbol"/>
    </w:rPr>
  </w:style>
  <w:style w:type="character" w:customStyle="1" w:styleId="WW8Num80z1">
    <w:name w:val="WW8Num80z1"/>
    <w:rsid w:val="00F30C2A"/>
    <w:rPr>
      <w:rFonts w:ascii="Courier New" w:hAnsi="Courier New"/>
    </w:rPr>
  </w:style>
  <w:style w:type="character" w:customStyle="1" w:styleId="WW8Num80z2">
    <w:name w:val="WW8Num80z2"/>
    <w:rsid w:val="00F30C2A"/>
    <w:rPr>
      <w:rFonts w:ascii="Wingdings" w:hAnsi="Wingdings"/>
    </w:rPr>
  </w:style>
  <w:style w:type="character" w:customStyle="1" w:styleId="WW8Num81z0">
    <w:name w:val="WW8Num81z0"/>
    <w:rsid w:val="00F30C2A"/>
    <w:rPr>
      <w:rFonts w:ascii="Symbol" w:hAnsi="Symbol"/>
      <w:sz w:val="28"/>
    </w:rPr>
  </w:style>
  <w:style w:type="character" w:customStyle="1" w:styleId="WW8Num81z1">
    <w:name w:val="WW8Num81z1"/>
    <w:rsid w:val="00F30C2A"/>
    <w:rPr>
      <w:rFonts w:ascii="Courier New" w:hAnsi="Courier New"/>
    </w:rPr>
  </w:style>
  <w:style w:type="character" w:customStyle="1" w:styleId="WW8Num81z2">
    <w:name w:val="WW8Num81z2"/>
    <w:rsid w:val="00F30C2A"/>
    <w:rPr>
      <w:rFonts w:ascii="Wingdings" w:hAnsi="Wingdings"/>
    </w:rPr>
  </w:style>
  <w:style w:type="character" w:customStyle="1" w:styleId="WW8Num82z0">
    <w:name w:val="WW8Num82z0"/>
    <w:rsid w:val="00F30C2A"/>
    <w:rPr>
      <w:rFonts w:ascii="Symbol" w:hAnsi="Symbol"/>
    </w:rPr>
  </w:style>
  <w:style w:type="character" w:customStyle="1" w:styleId="WW8Num82z1">
    <w:name w:val="WW8Num82z1"/>
    <w:rsid w:val="00F30C2A"/>
    <w:rPr>
      <w:rFonts w:ascii="Courier New" w:hAnsi="Courier New"/>
    </w:rPr>
  </w:style>
  <w:style w:type="character" w:customStyle="1" w:styleId="WW8Num82z2">
    <w:name w:val="WW8Num82z2"/>
    <w:rsid w:val="00F30C2A"/>
    <w:rPr>
      <w:rFonts w:ascii="Wingdings" w:hAnsi="Wingdings"/>
    </w:rPr>
  </w:style>
  <w:style w:type="character" w:customStyle="1" w:styleId="WW8Num83z0">
    <w:name w:val="WW8Num83z0"/>
    <w:rsid w:val="00F30C2A"/>
    <w:rPr>
      <w:rFonts w:ascii="Symbol" w:hAnsi="Symbol"/>
    </w:rPr>
  </w:style>
  <w:style w:type="character" w:customStyle="1" w:styleId="WW8Num83z1">
    <w:name w:val="WW8Num83z1"/>
    <w:rsid w:val="00F30C2A"/>
    <w:rPr>
      <w:rFonts w:ascii="Courier New" w:hAnsi="Courier New"/>
    </w:rPr>
  </w:style>
  <w:style w:type="character" w:customStyle="1" w:styleId="WW8Num83z2">
    <w:name w:val="WW8Num83z2"/>
    <w:rsid w:val="00F30C2A"/>
    <w:rPr>
      <w:rFonts w:ascii="Wingdings" w:hAnsi="Wingdings"/>
    </w:rPr>
  </w:style>
  <w:style w:type="character" w:customStyle="1" w:styleId="WW8Num84z0">
    <w:name w:val="WW8Num84z0"/>
    <w:rsid w:val="00F30C2A"/>
    <w:rPr>
      <w:rFonts w:ascii="Symbol" w:hAnsi="Symbol"/>
    </w:rPr>
  </w:style>
  <w:style w:type="character" w:customStyle="1" w:styleId="WW8Num84z1">
    <w:name w:val="WW8Num84z1"/>
    <w:rsid w:val="00F30C2A"/>
    <w:rPr>
      <w:rFonts w:ascii="Courier New" w:hAnsi="Courier New"/>
    </w:rPr>
  </w:style>
  <w:style w:type="character" w:customStyle="1" w:styleId="WW8Num84z2">
    <w:name w:val="WW8Num84z2"/>
    <w:rsid w:val="00F30C2A"/>
    <w:rPr>
      <w:rFonts w:ascii="Wingdings" w:hAnsi="Wingdings"/>
    </w:rPr>
  </w:style>
  <w:style w:type="character" w:customStyle="1" w:styleId="WW8Num85z0">
    <w:name w:val="WW8Num85z0"/>
    <w:rsid w:val="00F30C2A"/>
    <w:rPr>
      <w:rFonts w:ascii="Symbol" w:hAnsi="Symbol"/>
    </w:rPr>
  </w:style>
  <w:style w:type="character" w:customStyle="1" w:styleId="WW8Num86z0">
    <w:name w:val="WW8Num86z0"/>
    <w:rsid w:val="00F30C2A"/>
    <w:rPr>
      <w:rFonts w:ascii="Symbol" w:hAnsi="Symbol"/>
    </w:rPr>
  </w:style>
  <w:style w:type="character" w:customStyle="1" w:styleId="WW8Num86z1">
    <w:name w:val="WW8Num86z1"/>
    <w:rsid w:val="00F30C2A"/>
    <w:rPr>
      <w:rFonts w:ascii="Courier New" w:hAnsi="Courier New"/>
    </w:rPr>
  </w:style>
  <w:style w:type="character" w:customStyle="1" w:styleId="WW8Num86z2">
    <w:name w:val="WW8Num86z2"/>
    <w:rsid w:val="00F30C2A"/>
    <w:rPr>
      <w:rFonts w:ascii="Wingdings" w:hAnsi="Wingdings"/>
    </w:rPr>
  </w:style>
  <w:style w:type="character" w:customStyle="1" w:styleId="WW8Num87z0">
    <w:name w:val="WW8Num87z0"/>
    <w:rsid w:val="00F30C2A"/>
    <w:rPr>
      <w:rFonts w:ascii="Symbol" w:hAnsi="Symbol"/>
    </w:rPr>
  </w:style>
  <w:style w:type="character" w:customStyle="1" w:styleId="WW8Num87z1">
    <w:name w:val="WW8Num87z1"/>
    <w:rsid w:val="00F30C2A"/>
    <w:rPr>
      <w:rFonts w:ascii="Courier New" w:hAnsi="Courier New"/>
    </w:rPr>
  </w:style>
  <w:style w:type="character" w:customStyle="1" w:styleId="WW8Num87z2">
    <w:name w:val="WW8Num87z2"/>
    <w:rsid w:val="00F30C2A"/>
    <w:rPr>
      <w:rFonts w:ascii="Wingdings" w:hAnsi="Wingdings"/>
    </w:rPr>
  </w:style>
  <w:style w:type="character" w:customStyle="1" w:styleId="WW8Num88z0">
    <w:name w:val="WW8Num88z0"/>
    <w:rsid w:val="00F30C2A"/>
    <w:rPr>
      <w:color w:val="auto"/>
      <w:kern w:val="1"/>
      <w:sz w:val="28"/>
    </w:rPr>
  </w:style>
  <w:style w:type="character" w:customStyle="1" w:styleId="WW8Num88z1">
    <w:name w:val="WW8Num88z1"/>
    <w:rsid w:val="00F30C2A"/>
    <w:rPr>
      <w:rFonts w:ascii="Courier New" w:hAnsi="Courier New"/>
    </w:rPr>
  </w:style>
  <w:style w:type="character" w:customStyle="1" w:styleId="WW8Num88z2">
    <w:name w:val="WW8Num88z2"/>
    <w:rsid w:val="00F30C2A"/>
    <w:rPr>
      <w:rFonts w:ascii="Wingdings" w:hAnsi="Wingdings"/>
    </w:rPr>
  </w:style>
  <w:style w:type="character" w:customStyle="1" w:styleId="WW8Num88z3">
    <w:name w:val="WW8Num88z3"/>
    <w:rsid w:val="00F30C2A"/>
    <w:rPr>
      <w:rFonts w:ascii="Symbol" w:hAnsi="Symbol"/>
    </w:rPr>
  </w:style>
  <w:style w:type="character" w:customStyle="1" w:styleId="WW8Num89z0">
    <w:name w:val="WW8Num89z0"/>
    <w:rsid w:val="00F30C2A"/>
    <w:rPr>
      <w:rFonts w:ascii="Symbol" w:hAnsi="Symbol"/>
    </w:rPr>
  </w:style>
  <w:style w:type="character" w:customStyle="1" w:styleId="WW8Num89z1">
    <w:name w:val="WW8Num89z1"/>
    <w:rsid w:val="00F30C2A"/>
    <w:rPr>
      <w:rFonts w:ascii="Courier New" w:hAnsi="Courier New"/>
    </w:rPr>
  </w:style>
  <w:style w:type="character" w:customStyle="1" w:styleId="WW8Num89z2">
    <w:name w:val="WW8Num89z2"/>
    <w:rsid w:val="00F30C2A"/>
    <w:rPr>
      <w:rFonts w:ascii="Wingdings" w:hAnsi="Wingdings"/>
    </w:rPr>
  </w:style>
  <w:style w:type="character" w:customStyle="1" w:styleId="WW8Num90z0">
    <w:name w:val="WW8Num90z0"/>
    <w:rsid w:val="00F30C2A"/>
    <w:rPr>
      <w:rFonts w:ascii="Symbol" w:hAnsi="Symbol"/>
    </w:rPr>
  </w:style>
  <w:style w:type="character" w:customStyle="1" w:styleId="WW8Num90z1">
    <w:name w:val="WW8Num90z1"/>
    <w:rsid w:val="00F30C2A"/>
    <w:rPr>
      <w:rFonts w:ascii="Courier New" w:hAnsi="Courier New"/>
    </w:rPr>
  </w:style>
  <w:style w:type="character" w:customStyle="1" w:styleId="WW8Num90z2">
    <w:name w:val="WW8Num90z2"/>
    <w:rsid w:val="00F30C2A"/>
    <w:rPr>
      <w:rFonts w:ascii="Wingdings" w:hAnsi="Wingdings"/>
    </w:rPr>
  </w:style>
  <w:style w:type="character" w:customStyle="1" w:styleId="WW8NumSt80z0">
    <w:name w:val="WW8NumSt80z0"/>
    <w:rsid w:val="00F30C2A"/>
    <w:rPr>
      <w:rFonts w:ascii="Times New Roman" w:hAnsi="Times New Roman"/>
    </w:rPr>
  </w:style>
  <w:style w:type="character" w:customStyle="1" w:styleId="WW8NumSt84z0">
    <w:name w:val="WW8NumSt84z0"/>
    <w:rsid w:val="00F30C2A"/>
    <w:rPr>
      <w:rFonts w:ascii="Times New Roman" w:hAnsi="Times New Roman"/>
    </w:rPr>
  </w:style>
  <w:style w:type="character" w:customStyle="1" w:styleId="a3">
    <w:name w:val="Символ сноски"/>
    <w:rsid w:val="00F30C2A"/>
    <w:rPr>
      <w:vertAlign w:val="superscript"/>
    </w:rPr>
  </w:style>
  <w:style w:type="character" w:customStyle="1" w:styleId="WW-">
    <w:name w:val="WW-Символ сноски"/>
    <w:rsid w:val="00F30C2A"/>
    <w:rPr>
      <w:vertAlign w:val="superscript"/>
    </w:rPr>
  </w:style>
  <w:style w:type="character" w:customStyle="1" w:styleId="11">
    <w:name w:val="Знак сноски1"/>
    <w:rsid w:val="00F30C2A"/>
    <w:rPr>
      <w:vertAlign w:val="superscript"/>
    </w:rPr>
  </w:style>
  <w:style w:type="character" w:customStyle="1" w:styleId="BodyTextIndentChar">
    <w:name w:val="Body Text Indent Char"/>
    <w:rsid w:val="00F30C2A"/>
    <w:rPr>
      <w:rFonts w:ascii="Calibri" w:eastAsia="Arial Unicode MS" w:hAnsi="Calibri"/>
      <w:color w:val="00000A"/>
      <w:kern w:val="1"/>
      <w:sz w:val="24"/>
    </w:rPr>
  </w:style>
  <w:style w:type="character" w:customStyle="1" w:styleId="FootnoteTextChar">
    <w:name w:val="Footnote Text Char"/>
    <w:rsid w:val="00F30C2A"/>
    <w:rPr>
      <w:rFonts w:ascii="Calibri" w:eastAsia="Arial Unicode MS" w:hAnsi="Calibri"/>
      <w:color w:val="00000A"/>
      <w:kern w:val="1"/>
      <w:sz w:val="24"/>
    </w:rPr>
  </w:style>
  <w:style w:type="character" w:styleId="a4">
    <w:name w:val="Hyperlink"/>
    <w:basedOn w:val="a0"/>
    <w:uiPriority w:val="99"/>
    <w:rsid w:val="00F30C2A"/>
    <w:rPr>
      <w:rFonts w:cs="Times New Roman"/>
      <w:color w:val="0000FF"/>
      <w:u w:val="single"/>
    </w:rPr>
  </w:style>
  <w:style w:type="character" w:customStyle="1" w:styleId="s1">
    <w:name w:val="s1"/>
    <w:rsid w:val="00F30C2A"/>
  </w:style>
  <w:style w:type="character" w:customStyle="1" w:styleId="apple-converted-space">
    <w:name w:val="apple-converted-space"/>
    <w:rsid w:val="00F30C2A"/>
  </w:style>
  <w:style w:type="character" w:customStyle="1" w:styleId="BodyTextChar">
    <w:name w:val="Body Text Char"/>
    <w:rsid w:val="00F30C2A"/>
    <w:rPr>
      <w:rFonts w:ascii="Calibri" w:eastAsia="Arial Unicode MS" w:hAnsi="Calibri"/>
      <w:color w:val="00000A"/>
      <w:kern w:val="1"/>
    </w:rPr>
  </w:style>
  <w:style w:type="character" w:customStyle="1" w:styleId="HeaderChar">
    <w:name w:val="Header Char"/>
    <w:rsid w:val="00F30C2A"/>
    <w:rPr>
      <w:rFonts w:ascii="Calibri" w:hAnsi="Calibri"/>
    </w:rPr>
  </w:style>
  <w:style w:type="character" w:customStyle="1" w:styleId="apple-style-span">
    <w:name w:val="apple-style-span"/>
    <w:rsid w:val="00F30C2A"/>
  </w:style>
  <w:style w:type="character" w:customStyle="1" w:styleId="BodyTextIndent2Char">
    <w:name w:val="Body Text Indent 2 Char"/>
    <w:rsid w:val="00F30C2A"/>
    <w:rPr>
      <w:rFonts w:ascii="Calibri" w:eastAsia="Arial Unicode MS" w:hAnsi="Calibri"/>
      <w:color w:val="00000A"/>
      <w:kern w:val="1"/>
    </w:rPr>
  </w:style>
  <w:style w:type="character" w:customStyle="1" w:styleId="BodyText3Char">
    <w:name w:val="Body Text 3 Char"/>
    <w:rsid w:val="00F30C2A"/>
    <w:rPr>
      <w:rFonts w:ascii="Calibri" w:hAnsi="Calibri"/>
      <w:sz w:val="16"/>
    </w:rPr>
  </w:style>
  <w:style w:type="character" w:customStyle="1" w:styleId="HTMLPreformattedChar">
    <w:name w:val="HTML Preformatted Char"/>
    <w:rsid w:val="00F30C2A"/>
    <w:rPr>
      <w:rFonts w:ascii="Courier New" w:hAnsi="Courier New"/>
      <w:sz w:val="20"/>
    </w:rPr>
  </w:style>
  <w:style w:type="character" w:customStyle="1" w:styleId="Arial">
    <w:name w:val="Основной текст + Arial"/>
    <w:rsid w:val="00F30C2A"/>
    <w:rPr>
      <w:rFonts w:ascii="Arial" w:hAnsi="Arial"/>
      <w:i/>
      <w:spacing w:val="0"/>
      <w:sz w:val="15"/>
      <w:shd w:val="clear" w:color="auto" w:fill="FFFFFF"/>
    </w:rPr>
  </w:style>
  <w:style w:type="character" w:customStyle="1" w:styleId="a5">
    <w:name w:val="Основной текст + Полужирный"/>
    <w:rsid w:val="00F30C2A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F30C2A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F30C2A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F30C2A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6">
    <w:name w:val="Основной текст + Курсив"/>
    <w:rsid w:val="00F30C2A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a7">
    <w:name w:val="А ОСН ТЕКСТ Знак"/>
    <w:rsid w:val="00F30C2A"/>
    <w:rPr>
      <w:rFonts w:ascii="Times New Roman" w:eastAsia="Arial Unicode MS" w:hAnsi="Times New Roman"/>
      <w:caps/>
      <w:color w:val="000000"/>
      <w:kern w:val="1"/>
      <w:sz w:val="28"/>
    </w:rPr>
  </w:style>
  <w:style w:type="character" w:customStyle="1" w:styleId="12">
    <w:name w:val="Основной текст + Курсив1"/>
    <w:rsid w:val="00F30C2A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character" w:customStyle="1" w:styleId="s2">
    <w:name w:val="s2"/>
    <w:rsid w:val="00F30C2A"/>
  </w:style>
  <w:style w:type="character" w:customStyle="1" w:styleId="BalloonTextChar">
    <w:name w:val="Balloon Text Char"/>
    <w:rsid w:val="00F30C2A"/>
    <w:rPr>
      <w:rFonts w:ascii="Tahoma" w:eastAsia="Arial Unicode MS" w:hAnsi="Tahoma"/>
      <w:color w:val="00000A"/>
      <w:kern w:val="1"/>
      <w:sz w:val="16"/>
    </w:rPr>
  </w:style>
  <w:style w:type="character" w:customStyle="1" w:styleId="BalloonTextChar1">
    <w:name w:val="Balloon Text Char1"/>
    <w:rsid w:val="00F30C2A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7">
    <w:name w:val="Balloon Text Char17"/>
    <w:rsid w:val="00F30C2A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6">
    <w:name w:val="Balloon Text Char16"/>
    <w:rsid w:val="00F30C2A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5">
    <w:name w:val="Balloon Text Char15"/>
    <w:rsid w:val="00F30C2A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4">
    <w:name w:val="Balloon Text Char14"/>
    <w:rsid w:val="00F30C2A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3">
    <w:name w:val="Balloon Text Char13"/>
    <w:rsid w:val="00F30C2A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2">
    <w:name w:val="Balloon Text Char12"/>
    <w:rsid w:val="00F30C2A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1">
    <w:name w:val="Balloon Text Char11"/>
    <w:rsid w:val="00F30C2A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EndnoteTextChar">
    <w:name w:val="Endnote Text Char"/>
    <w:rsid w:val="00F30C2A"/>
    <w:rPr>
      <w:rFonts w:ascii="Calibri" w:eastAsia="Arial Unicode MS" w:hAnsi="Calibri"/>
      <w:color w:val="00000A"/>
      <w:kern w:val="1"/>
      <w:sz w:val="20"/>
    </w:rPr>
  </w:style>
  <w:style w:type="character" w:customStyle="1" w:styleId="EndnoteTextChar1">
    <w:name w:val="Endnote Text Char1"/>
    <w:rsid w:val="00F30C2A"/>
    <w:rPr>
      <w:rFonts w:eastAsia="Arial Unicode MS"/>
      <w:color w:val="00000A"/>
      <w:kern w:val="1"/>
    </w:rPr>
  </w:style>
  <w:style w:type="character" w:customStyle="1" w:styleId="EndnoteTextChar17">
    <w:name w:val="Endnote Text Char17"/>
    <w:rsid w:val="00F30C2A"/>
    <w:rPr>
      <w:rFonts w:eastAsia="Arial Unicode MS"/>
      <w:color w:val="00000A"/>
      <w:kern w:val="1"/>
    </w:rPr>
  </w:style>
  <w:style w:type="character" w:customStyle="1" w:styleId="EndnoteTextChar16">
    <w:name w:val="Endnote Text Char16"/>
    <w:rsid w:val="00F30C2A"/>
    <w:rPr>
      <w:rFonts w:eastAsia="Arial Unicode MS"/>
      <w:color w:val="00000A"/>
      <w:kern w:val="1"/>
    </w:rPr>
  </w:style>
  <w:style w:type="character" w:customStyle="1" w:styleId="EndnoteTextChar15">
    <w:name w:val="Endnote Text Char15"/>
    <w:rsid w:val="00F30C2A"/>
    <w:rPr>
      <w:rFonts w:eastAsia="Arial Unicode MS"/>
      <w:color w:val="00000A"/>
      <w:kern w:val="1"/>
    </w:rPr>
  </w:style>
  <w:style w:type="character" w:customStyle="1" w:styleId="EndnoteTextChar14">
    <w:name w:val="Endnote Text Char14"/>
    <w:rsid w:val="00F30C2A"/>
    <w:rPr>
      <w:rFonts w:eastAsia="Arial Unicode MS"/>
      <w:color w:val="00000A"/>
      <w:kern w:val="1"/>
    </w:rPr>
  </w:style>
  <w:style w:type="character" w:customStyle="1" w:styleId="EndnoteTextChar13">
    <w:name w:val="Endnote Text Char13"/>
    <w:rsid w:val="00F30C2A"/>
    <w:rPr>
      <w:rFonts w:eastAsia="Arial Unicode MS"/>
      <w:color w:val="00000A"/>
      <w:kern w:val="1"/>
    </w:rPr>
  </w:style>
  <w:style w:type="character" w:customStyle="1" w:styleId="EndnoteTextChar12">
    <w:name w:val="Endnote Text Char12"/>
    <w:rsid w:val="00F30C2A"/>
    <w:rPr>
      <w:rFonts w:eastAsia="Arial Unicode MS"/>
      <w:color w:val="00000A"/>
      <w:kern w:val="1"/>
    </w:rPr>
  </w:style>
  <w:style w:type="character" w:customStyle="1" w:styleId="EndnoteTextChar11">
    <w:name w:val="Endnote Text Char11"/>
    <w:rsid w:val="00F30C2A"/>
    <w:rPr>
      <w:rFonts w:eastAsia="Arial Unicode MS"/>
      <w:color w:val="00000A"/>
      <w:kern w:val="1"/>
    </w:rPr>
  </w:style>
  <w:style w:type="character" w:customStyle="1" w:styleId="a8">
    <w:name w:val="А_основной Знак"/>
    <w:rsid w:val="00F30C2A"/>
    <w:rPr>
      <w:rFonts w:ascii="Times New Roman" w:hAnsi="Times New Roman"/>
      <w:sz w:val="28"/>
    </w:rPr>
  </w:style>
  <w:style w:type="character" w:customStyle="1" w:styleId="s4">
    <w:name w:val="s4"/>
    <w:rsid w:val="00F30C2A"/>
  </w:style>
  <w:style w:type="character" w:customStyle="1" w:styleId="s5">
    <w:name w:val="s5"/>
    <w:rsid w:val="00F30C2A"/>
  </w:style>
  <w:style w:type="character" w:customStyle="1" w:styleId="FooterChar">
    <w:name w:val="Footer Char"/>
    <w:rsid w:val="00F30C2A"/>
    <w:rPr>
      <w:rFonts w:ascii="Calibri" w:eastAsia="Arial Unicode MS" w:hAnsi="Calibri"/>
      <w:color w:val="00000A"/>
      <w:kern w:val="1"/>
    </w:rPr>
  </w:style>
  <w:style w:type="character" w:customStyle="1" w:styleId="13">
    <w:name w:val="Сноска1"/>
    <w:rsid w:val="00F30C2A"/>
    <w:rPr>
      <w:rFonts w:ascii="Times New Roman" w:hAnsi="Times New Roman"/>
      <w:vertAlign w:val="superscript"/>
    </w:rPr>
  </w:style>
  <w:style w:type="character" w:customStyle="1" w:styleId="BodyText2Char">
    <w:name w:val="Body Text 2 Char"/>
    <w:rsid w:val="00F30C2A"/>
    <w:rPr>
      <w:rFonts w:ascii="Calibri" w:hAnsi="Calibri"/>
    </w:rPr>
  </w:style>
  <w:style w:type="character" w:customStyle="1" w:styleId="21">
    <w:name w:val="Знак сноски2"/>
    <w:rsid w:val="00F30C2A"/>
    <w:rPr>
      <w:vertAlign w:val="superscript"/>
    </w:rPr>
  </w:style>
  <w:style w:type="character" w:styleId="a9">
    <w:name w:val="Emphasis"/>
    <w:basedOn w:val="a0"/>
    <w:uiPriority w:val="20"/>
    <w:qFormat/>
    <w:rsid w:val="00F30C2A"/>
    <w:rPr>
      <w:rFonts w:cs="Times New Roman"/>
      <w:i/>
    </w:rPr>
  </w:style>
  <w:style w:type="character" w:customStyle="1" w:styleId="c0">
    <w:name w:val="c0"/>
    <w:rsid w:val="00F30C2A"/>
  </w:style>
  <w:style w:type="character" w:customStyle="1" w:styleId="s8">
    <w:name w:val="s8"/>
    <w:rsid w:val="00F30C2A"/>
  </w:style>
  <w:style w:type="character" w:customStyle="1" w:styleId="s13">
    <w:name w:val="s13"/>
    <w:rsid w:val="00F30C2A"/>
  </w:style>
  <w:style w:type="character" w:customStyle="1" w:styleId="s12">
    <w:name w:val="s12"/>
    <w:rsid w:val="00F30C2A"/>
  </w:style>
  <w:style w:type="character" w:customStyle="1" w:styleId="s7">
    <w:name w:val="s7"/>
    <w:rsid w:val="00F30C2A"/>
  </w:style>
  <w:style w:type="character" w:customStyle="1" w:styleId="s11">
    <w:name w:val="s11"/>
    <w:rsid w:val="00F30C2A"/>
  </w:style>
  <w:style w:type="character" w:customStyle="1" w:styleId="s15">
    <w:name w:val="s15"/>
    <w:rsid w:val="00F30C2A"/>
  </w:style>
  <w:style w:type="character" w:customStyle="1" w:styleId="comments">
    <w:name w:val="comments"/>
    <w:rsid w:val="00F30C2A"/>
  </w:style>
  <w:style w:type="character" w:styleId="aa">
    <w:name w:val="line number"/>
    <w:basedOn w:val="a0"/>
    <w:uiPriority w:val="99"/>
    <w:rsid w:val="00F30C2A"/>
    <w:rPr>
      <w:rFonts w:cs="Times New Roman"/>
    </w:rPr>
  </w:style>
  <w:style w:type="character" w:customStyle="1" w:styleId="ab">
    <w:name w:val="Подзаголовок Знак"/>
    <w:rsid w:val="00F30C2A"/>
    <w:rPr>
      <w:rFonts w:ascii="Arial" w:hAnsi="Arial"/>
      <w:i/>
      <w:sz w:val="28"/>
    </w:rPr>
  </w:style>
  <w:style w:type="character" w:customStyle="1" w:styleId="ac">
    <w:name w:val="Отступ основного текста Знак"/>
    <w:rsid w:val="00F30C2A"/>
    <w:rPr>
      <w:rFonts w:ascii="Times New Roman" w:hAnsi="Times New Roman"/>
      <w:sz w:val="24"/>
      <w:lang w:eastAsia="ar-SA" w:bidi="ar-SA"/>
    </w:rPr>
  </w:style>
  <w:style w:type="character" w:customStyle="1" w:styleId="c1">
    <w:name w:val="c1"/>
    <w:rsid w:val="00F30C2A"/>
  </w:style>
  <w:style w:type="character" w:customStyle="1" w:styleId="WW--">
    <w:name w:val="WW-Интернет-ссылка"/>
    <w:rsid w:val="00F30C2A"/>
    <w:rPr>
      <w:color w:val="0000FF"/>
      <w:u w:val="single"/>
      <w:lang w:val="uz-Cyrl-UZ"/>
    </w:rPr>
  </w:style>
  <w:style w:type="character" w:styleId="ad">
    <w:name w:val="Strong"/>
    <w:basedOn w:val="a0"/>
    <w:uiPriority w:val="22"/>
    <w:qFormat/>
    <w:rsid w:val="00F30C2A"/>
    <w:rPr>
      <w:rFonts w:cs="Times New Roman"/>
      <w:b/>
    </w:rPr>
  </w:style>
  <w:style w:type="character" w:customStyle="1" w:styleId="c7">
    <w:name w:val="c7"/>
    <w:rsid w:val="00F30C2A"/>
  </w:style>
  <w:style w:type="character" w:customStyle="1" w:styleId="ListLabel1">
    <w:name w:val="ListLabel 1"/>
    <w:rsid w:val="00F30C2A"/>
  </w:style>
  <w:style w:type="character" w:styleId="ae">
    <w:name w:val="footnote reference"/>
    <w:basedOn w:val="a0"/>
    <w:uiPriority w:val="99"/>
    <w:rsid w:val="00F30C2A"/>
    <w:rPr>
      <w:rFonts w:cs="Times New Roman"/>
      <w:vertAlign w:val="superscript"/>
    </w:rPr>
  </w:style>
  <w:style w:type="character" w:styleId="af">
    <w:name w:val="endnote reference"/>
    <w:basedOn w:val="a0"/>
    <w:uiPriority w:val="99"/>
    <w:rsid w:val="00F30C2A"/>
    <w:rPr>
      <w:rFonts w:cs="Times New Roman"/>
      <w:vertAlign w:val="superscript"/>
    </w:rPr>
  </w:style>
  <w:style w:type="character" w:customStyle="1" w:styleId="ListLabel2">
    <w:name w:val="ListLabel 2"/>
    <w:rsid w:val="00F30C2A"/>
  </w:style>
  <w:style w:type="character" w:customStyle="1" w:styleId="ListLabel3">
    <w:name w:val="ListLabel 3"/>
    <w:rsid w:val="00F30C2A"/>
  </w:style>
  <w:style w:type="character" w:customStyle="1" w:styleId="ListLabel4">
    <w:name w:val="ListLabel 4"/>
    <w:rsid w:val="00F30C2A"/>
  </w:style>
  <w:style w:type="character" w:customStyle="1" w:styleId="ListLabel5">
    <w:name w:val="ListLabel 5"/>
    <w:rsid w:val="00F30C2A"/>
  </w:style>
  <w:style w:type="character" w:customStyle="1" w:styleId="ListLabel6">
    <w:name w:val="ListLabel 6"/>
    <w:rsid w:val="00F30C2A"/>
  </w:style>
  <w:style w:type="character" w:customStyle="1" w:styleId="ListLabel7">
    <w:name w:val="ListLabel 7"/>
    <w:rsid w:val="00F30C2A"/>
  </w:style>
  <w:style w:type="character" w:customStyle="1" w:styleId="ListLabel8">
    <w:name w:val="ListLabel 8"/>
    <w:rsid w:val="00F30C2A"/>
  </w:style>
  <w:style w:type="character" w:customStyle="1" w:styleId="ListLabel9">
    <w:name w:val="ListLabel 9"/>
    <w:rsid w:val="00F30C2A"/>
  </w:style>
  <w:style w:type="character" w:customStyle="1" w:styleId="ListLabel10">
    <w:name w:val="ListLabel 10"/>
    <w:rsid w:val="00F30C2A"/>
  </w:style>
  <w:style w:type="character" w:customStyle="1" w:styleId="ListLabel11">
    <w:name w:val="ListLabel 11"/>
    <w:rsid w:val="00F30C2A"/>
  </w:style>
  <w:style w:type="character" w:customStyle="1" w:styleId="ListLabel12">
    <w:name w:val="ListLabel 12"/>
    <w:rsid w:val="00F30C2A"/>
  </w:style>
  <w:style w:type="character" w:customStyle="1" w:styleId="ListLabel13">
    <w:name w:val="ListLabel 13"/>
    <w:rsid w:val="00F30C2A"/>
  </w:style>
  <w:style w:type="character" w:customStyle="1" w:styleId="ListLabel14">
    <w:name w:val="ListLabel 14"/>
    <w:rsid w:val="00F30C2A"/>
  </w:style>
  <w:style w:type="character" w:customStyle="1" w:styleId="ListLabel15">
    <w:name w:val="ListLabel 15"/>
    <w:rsid w:val="00F30C2A"/>
  </w:style>
  <w:style w:type="character" w:customStyle="1" w:styleId="ListLabel16">
    <w:name w:val="ListLabel 16"/>
    <w:rsid w:val="00F30C2A"/>
  </w:style>
  <w:style w:type="character" w:customStyle="1" w:styleId="ListLabel17">
    <w:name w:val="ListLabel 17"/>
    <w:rsid w:val="00F30C2A"/>
  </w:style>
  <w:style w:type="character" w:customStyle="1" w:styleId="ListLabel18">
    <w:name w:val="ListLabel 18"/>
    <w:rsid w:val="00F30C2A"/>
  </w:style>
  <w:style w:type="character" w:customStyle="1" w:styleId="ListLabel19">
    <w:name w:val="ListLabel 19"/>
    <w:rsid w:val="00F30C2A"/>
  </w:style>
  <w:style w:type="character" w:customStyle="1" w:styleId="af0">
    <w:name w:val="Символы концевой сноски"/>
    <w:rsid w:val="00F30C2A"/>
  </w:style>
  <w:style w:type="character" w:customStyle="1" w:styleId="14">
    <w:name w:val="Основной текст Знак1"/>
    <w:rsid w:val="00F30C2A"/>
    <w:rPr>
      <w:rFonts w:ascii="Times New Roman" w:hAnsi="Times New Roman"/>
      <w:color w:val="00000A"/>
      <w:sz w:val="20"/>
    </w:rPr>
  </w:style>
  <w:style w:type="character" w:customStyle="1" w:styleId="TitleChar">
    <w:name w:val="Title Char"/>
    <w:rsid w:val="00F30C2A"/>
    <w:rPr>
      <w:rFonts w:ascii="Times New Roman" w:hAnsi="Times New Roman"/>
      <w:i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F30C2A"/>
    <w:rPr>
      <w:rFonts w:ascii="Arial" w:hAnsi="Arial"/>
      <w:i/>
      <w:color w:val="00000A"/>
      <w:sz w:val="28"/>
      <w:lang w:val="de-DE" w:eastAsia="fa-IR" w:bidi="fa-IR"/>
    </w:rPr>
  </w:style>
  <w:style w:type="character" w:customStyle="1" w:styleId="15">
    <w:name w:val="Текст выноски Знак1"/>
    <w:rsid w:val="00F30C2A"/>
    <w:rPr>
      <w:rFonts w:ascii="Tahoma" w:hAnsi="Tahoma"/>
      <w:color w:val="00000A"/>
      <w:sz w:val="16"/>
      <w:lang w:val="de-DE" w:eastAsia="fa-IR" w:bidi="fa-IR"/>
    </w:rPr>
  </w:style>
  <w:style w:type="character" w:customStyle="1" w:styleId="210">
    <w:name w:val="Основной текст с отступом 2 Знак1"/>
    <w:rsid w:val="00F30C2A"/>
    <w:rPr>
      <w:rFonts w:ascii="Times New Roman" w:hAnsi="Times New Roman"/>
      <w:color w:val="00000A"/>
      <w:lang w:val="de-DE" w:eastAsia="fa-IR" w:bidi="fa-IR"/>
    </w:rPr>
  </w:style>
  <w:style w:type="character" w:customStyle="1" w:styleId="16">
    <w:name w:val="Текст сноски Знак1"/>
    <w:uiPriority w:val="99"/>
    <w:rsid w:val="00F30C2A"/>
    <w:rPr>
      <w:rFonts w:ascii="Times New Roman" w:hAnsi="Times New Roman"/>
      <w:color w:val="00000A"/>
      <w:sz w:val="20"/>
      <w:lang w:val="de-DE" w:eastAsia="fa-IR" w:bidi="fa-IR"/>
    </w:rPr>
  </w:style>
  <w:style w:type="character" w:customStyle="1" w:styleId="17">
    <w:name w:val="Верхний колонтитул Знак1"/>
    <w:rsid w:val="00F30C2A"/>
    <w:rPr>
      <w:rFonts w:ascii="Times New Roman" w:hAnsi="Times New Roman"/>
      <w:color w:val="00000A"/>
      <w:lang w:val="de-DE" w:eastAsia="fa-IR" w:bidi="fa-IR"/>
    </w:rPr>
  </w:style>
  <w:style w:type="character" w:customStyle="1" w:styleId="18">
    <w:name w:val="Нижний колонтитул Знак1"/>
    <w:rsid w:val="00F30C2A"/>
    <w:rPr>
      <w:rFonts w:ascii="Times New Roman" w:hAnsi="Times New Roman"/>
      <w:color w:val="00000A"/>
      <w:lang w:val="de-DE" w:eastAsia="fa-IR" w:bidi="fa-IR"/>
    </w:rPr>
  </w:style>
  <w:style w:type="character" w:customStyle="1" w:styleId="1423">
    <w:name w:val="Основной текст (14)23"/>
    <w:rsid w:val="00F30C2A"/>
    <w:rPr>
      <w:rFonts w:ascii="Times New Roman" w:hAnsi="Times New Roman"/>
      <w:spacing w:val="0"/>
      <w:sz w:val="20"/>
    </w:rPr>
  </w:style>
  <w:style w:type="character" w:customStyle="1" w:styleId="1416pt">
    <w:name w:val="Основной текст (14) + Интервал 16 pt"/>
    <w:rsid w:val="00F30C2A"/>
    <w:rPr>
      <w:rFonts w:ascii="Times New Roman" w:hAnsi="Times New Roman"/>
      <w:spacing w:val="320"/>
      <w:sz w:val="20"/>
    </w:rPr>
  </w:style>
  <w:style w:type="character" w:customStyle="1" w:styleId="727">
    <w:name w:val="Основной текст (7)27"/>
    <w:rsid w:val="00F30C2A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F30C2A"/>
    <w:rPr>
      <w:rFonts w:ascii="Times New Roman" w:hAnsi="Times New Roman"/>
      <w:i/>
      <w:spacing w:val="0"/>
      <w:sz w:val="19"/>
    </w:rPr>
  </w:style>
  <w:style w:type="character" w:customStyle="1" w:styleId="s6">
    <w:name w:val="s6"/>
    <w:rsid w:val="00F30C2A"/>
  </w:style>
  <w:style w:type="character" w:styleId="af1">
    <w:name w:val="FollowedHyperlink"/>
    <w:basedOn w:val="a0"/>
    <w:uiPriority w:val="99"/>
    <w:rsid w:val="00F30C2A"/>
    <w:rPr>
      <w:rFonts w:cs="Times New Roman"/>
      <w:color w:val="800080"/>
      <w:u w:val="single"/>
    </w:rPr>
  </w:style>
  <w:style w:type="character" w:styleId="af2">
    <w:name w:val="Placeholder Text"/>
    <w:basedOn w:val="a0"/>
    <w:uiPriority w:val="99"/>
    <w:rsid w:val="00F30C2A"/>
    <w:rPr>
      <w:rFonts w:cs="Times New Roman"/>
      <w:color w:val="808080"/>
    </w:rPr>
  </w:style>
  <w:style w:type="character" w:customStyle="1" w:styleId="WW-0">
    <w:name w:val="WW-Символы концевой сноски"/>
    <w:rsid w:val="00F30C2A"/>
  </w:style>
  <w:style w:type="character" w:customStyle="1" w:styleId="Standard1">
    <w:name w:val="Standard Знак1"/>
    <w:rsid w:val="00F30C2A"/>
    <w:rPr>
      <w:rFonts w:ascii="Arial" w:eastAsia="SimSun" w:hAnsi="Arial"/>
      <w:kern w:val="1"/>
      <w:sz w:val="24"/>
    </w:rPr>
  </w:style>
  <w:style w:type="character" w:customStyle="1" w:styleId="af3">
    <w:name w:val="Осн_текст Знак"/>
    <w:rsid w:val="00F30C2A"/>
    <w:rPr>
      <w:rFonts w:ascii="Courier New" w:hAnsi="Courier New"/>
      <w:spacing w:val="-14"/>
      <w:sz w:val="24"/>
    </w:rPr>
  </w:style>
  <w:style w:type="paragraph" w:customStyle="1" w:styleId="af4">
    <w:name w:val="Заголовок"/>
    <w:basedOn w:val="a"/>
    <w:next w:val="af5"/>
    <w:rsid w:val="00F30C2A"/>
    <w:pPr>
      <w:keepNext/>
      <w:spacing w:before="240" w:after="0" w:line="100" w:lineRule="atLeast"/>
      <w:textAlignment w:val="baseline"/>
    </w:pPr>
    <w:rPr>
      <w:rFonts w:ascii="Arial" w:eastAsia="Times New Roman" w:hAnsi="Arial" w:cs="Arial"/>
      <w:b/>
      <w:bCs/>
      <w:sz w:val="24"/>
      <w:szCs w:val="24"/>
      <w:lang w:val="de-DE"/>
    </w:rPr>
  </w:style>
  <w:style w:type="paragraph" w:styleId="af5">
    <w:name w:val="Body Text"/>
    <w:basedOn w:val="a"/>
    <w:link w:val="af6"/>
    <w:uiPriority w:val="99"/>
    <w:rsid w:val="00F30C2A"/>
    <w:pPr>
      <w:spacing w:after="120"/>
    </w:pPr>
    <w:rPr>
      <w:rFonts w:cs="Times New Roman"/>
      <w:szCs w:val="20"/>
    </w:rPr>
  </w:style>
  <w:style w:type="character" w:customStyle="1" w:styleId="af6">
    <w:name w:val="Основной текст Знак"/>
    <w:basedOn w:val="a0"/>
    <w:link w:val="af5"/>
    <w:uiPriority w:val="99"/>
    <w:rsid w:val="00F30C2A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f7">
    <w:name w:val="List"/>
    <w:basedOn w:val="af5"/>
    <w:uiPriority w:val="99"/>
    <w:rsid w:val="00F30C2A"/>
    <w:pPr>
      <w:widowControl w:val="0"/>
      <w:spacing w:line="100" w:lineRule="atLeast"/>
      <w:textAlignment w:val="baseline"/>
    </w:pPr>
    <w:rPr>
      <w:rFonts w:ascii="Times New Roman" w:eastAsia="Times New Roman" w:hAnsi="Times New Roman" w:cs="Mangal"/>
      <w:sz w:val="24"/>
      <w:lang w:eastAsia="hi-IN" w:bidi="hi-IN"/>
    </w:rPr>
  </w:style>
  <w:style w:type="paragraph" w:customStyle="1" w:styleId="19">
    <w:name w:val="Название1"/>
    <w:basedOn w:val="a"/>
    <w:rsid w:val="00F30C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F30C2A"/>
    <w:pPr>
      <w:suppressLineNumbers/>
    </w:pPr>
    <w:rPr>
      <w:rFonts w:cs="Mangal"/>
    </w:rPr>
  </w:style>
  <w:style w:type="paragraph" w:customStyle="1" w:styleId="1a">
    <w:name w:val="Абзац списка1"/>
    <w:basedOn w:val="a"/>
    <w:rsid w:val="00F30C2A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PlusNormal">
    <w:name w:val="ConsPlusNormal"/>
    <w:rsid w:val="00F30C2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Абзац"/>
    <w:basedOn w:val="a"/>
    <w:rsid w:val="00F30C2A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af9">
    <w:name w:val="Normal (Web)"/>
    <w:basedOn w:val="a"/>
    <w:uiPriority w:val="99"/>
    <w:rsid w:val="00F30C2A"/>
    <w:pPr>
      <w:suppressAutoHyphens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4TexstOSNOVA1012">
    <w:name w:val="14TexstOSNOVA_10/12"/>
    <w:basedOn w:val="a"/>
    <w:rsid w:val="00F30C2A"/>
    <w:pPr>
      <w:suppressAutoHyphens w:val="0"/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styleId="afa">
    <w:name w:val="Body Text Indent"/>
    <w:basedOn w:val="a"/>
    <w:link w:val="afb"/>
    <w:uiPriority w:val="99"/>
    <w:rsid w:val="00F30C2A"/>
    <w:pPr>
      <w:suppressAutoHyphens w:val="0"/>
      <w:spacing w:after="0" w:line="240" w:lineRule="auto"/>
      <w:ind w:firstLine="340"/>
    </w:pPr>
    <w:rPr>
      <w:rFonts w:cs="Times New Roman"/>
      <w:szCs w:val="20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F30C2A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fc">
    <w:name w:val="footnote text"/>
    <w:basedOn w:val="a"/>
    <w:link w:val="afd"/>
    <w:uiPriority w:val="99"/>
    <w:rsid w:val="00F30C2A"/>
    <w:pPr>
      <w:suppressAutoHyphens w:val="0"/>
      <w:spacing w:after="0" w:line="240" w:lineRule="auto"/>
    </w:pPr>
    <w:rPr>
      <w:rFonts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F30C2A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western">
    <w:name w:val="western"/>
    <w:basedOn w:val="a"/>
    <w:rsid w:val="00F30C2A"/>
    <w:pPr>
      <w:suppressAutoHyphens w:val="0"/>
      <w:spacing w:before="28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PodZAG">
    <w:name w:val="09PodZAG_п/ж"/>
    <w:basedOn w:val="a"/>
    <w:rsid w:val="00F30C2A"/>
    <w:pPr>
      <w:suppressAutoHyphens w:val="0"/>
      <w:autoSpaceDE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</w:rPr>
  </w:style>
  <w:style w:type="paragraph" w:styleId="afe">
    <w:name w:val="No Spacing"/>
    <w:link w:val="aff"/>
    <w:qFormat/>
    <w:rsid w:val="00F30C2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p4">
    <w:name w:val="p4"/>
    <w:basedOn w:val="a"/>
    <w:rsid w:val="00F30C2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ff0">
    <w:name w:val="Основной"/>
    <w:basedOn w:val="a"/>
    <w:rsid w:val="00F30C2A"/>
    <w:pPr>
      <w:suppressAutoHyphens w:val="0"/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1">
    <w:name w:val="Буллит"/>
    <w:basedOn w:val="aff0"/>
    <w:rsid w:val="00F30C2A"/>
    <w:pPr>
      <w:ind w:firstLine="244"/>
    </w:pPr>
  </w:style>
  <w:style w:type="paragraph" w:customStyle="1" w:styleId="23">
    <w:name w:val="Заг 2"/>
    <w:basedOn w:val="a"/>
    <w:rsid w:val="00F30C2A"/>
    <w:pPr>
      <w:keepNext/>
      <w:suppressAutoHyphens w:val="0"/>
      <w:autoSpaceDE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customStyle="1" w:styleId="msolistparagraph0">
    <w:name w:val="msolistparagraph"/>
    <w:basedOn w:val="a"/>
    <w:rsid w:val="00F30C2A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Default">
    <w:name w:val="Default"/>
    <w:rsid w:val="00F30C2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2">
    <w:name w:val="Таблица"/>
    <w:basedOn w:val="aff0"/>
    <w:rsid w:val="00F30C2A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1">
    <w:name w:val="Заг 3"/>
    <w:basedOn w:val="23"/>
    <w:rsid w:val="00F30C2A"/>
    <w:pPr>
      <w:spacing w:before="255" w:after="113" w:line="240" w:lineRule="atLeast"/>
    </w:pPr>
    <w:rPr>
      <w:i/>
      <w:iCs/>
      <w:sz w:val="23"/>
      <w:szCs w:val="23"/>
    </w:rPr>
  </w:style>
  <w:style w:type="paragraph" w:styleId="aff3">
    <w:name w:val="List Paragraph"/>
    <w:basedOn w:val="a"/>
    <w:uiPriority w:val="34"/>
    <w:qFormat/>
    <w:rsid w:val="00F30C2A"/>
    <w:pPr>
      <w:suppressAutoHyphens w:val="0"/>
      <w:ind w:left="720"/>
    </w:pPr>
    <w:rPr>
      <w:rFonts w:eastAsia="Times New Roman" w:cs="Times New Roman"/>
      <w:color w:val="auto"/>
    </w:rPr>
  </w:style>
  <w:style w:type="paragraph" w:styleId="aff4">
    <w:name w:val="header"/>
    <w:basedOn w:val="a"/>
    <w:link w:val="aff5"/>
    <w:uiPriority w:val="99"/>
    <w:rsid w:val="00F30C2A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cs="Times New Roman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F30C2A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24">
    <w:name w:val="Body Text Indent 2"/>
    <w:basedOn w:val="a"/>
    <w:link w:val="25"/>
    <w:uiPriority w:val="99"/>
    <w:rsid w:val="00F30C2A"/>
    <w:pPr>
      <w:spacing w:after="120" w:line="480" w:lineRule="auto"/>
      <w:ind w:left="283"/>
    </w:pPr>
    <w:rPr>
      <w:rFonts w:cs="Times New Roman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F30C2A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32">
    <w:name w:val="Body Text 3"/>
    <w:basedOn w:val="a"/>
    <w:link w:val="33"/>
    <w:uiPriority w:val="99"/>
    <w:rsid w:val="00F30C2A"/>
    <w:pPr>
      <w:suppressAutoHyphens w:val="0"/>
      <w:spacing w:after="120" w:line="360" w:lineRule="auto"/>
      <w:jc w:val="both"/>
    </w:pPr>
    <w:rPr>
      <w:rFonts w:cs="Times New Roman"/>
      <w:sz w:val="16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F30C2A"/>
    <w:rPr>
      <w:rFonts w:ascii="Calibri" w:eastAsia="Arial Unicode MS" w:hAnsi="Calibri" w:cs="Times New Roman"/>
      <w:color w:val="00000A"/>
      <w:kern w:val="1"/>
      <w:sz w:val="16"/>
      <w:szCs w:val="20"/>
      <w:lang w:eastAsia="ar-SA"/>
    </w:rPr>
  </w:style>
  <w:style w:type="paragraph" w:customStyle="1" w:styleId="26">
    <w:name w:val="Абзац списка2"/>
    <w:basedOn w:val="a"/>
    <w:rsid w:val="00F30C2A"/>
    <w:pPr>
      <w:suppressAutoHyphens w:val="0"/>
      <w:ind w:left="720"/>
    </w:pPr>
    <w:rPr>
      <w:rFonts w:eastAsia="Times New Roman" w:cs="Times New Roman"/>
      <w:color w:val="auto"/>
    </w:rPr>
  </w:style>
  <w:style w:type="paragraph" w:styleId="HTML">
    <w:name w:val="HTML Preformatted"/>
    <w:basedOn w:val="a"/>
    <w:link w:val="HTML0"/>
    <w:uiPriority w:val="99"/>
    <w:rsid w:val="00F30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30C2A"/>
    <w:rPr>
      <w:rFonts w:ascii="Courier New" w:eastAsia="Arial Unicode MS" w:hAnsi="Courier New" w:cs="Times New Roman"/>
      <w:color w:val="00000A"/>
      <w:kern w:val="1"/>
      <w:sz w:val="20"/>
      <w:szCs w:val="20"/>
      <w:lang w:eastAsia="ar-SA"/>
    </w:rPr>
  </w:style>
  <w:style w:type="paragraph" w:customStyle="1" w:styleId="27">
    <w:name w:val="Основной текст (2)"/>
    <w:basedOn w:val="a"/>
    <w:rsid w:val="00F30C2A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Mangal"/>
      <w:color w:val="auto"/>
      <w:sz w:val="17"/>
      <w:szCs w:val="17"/>
      <w:lang w:eastAsia="hi-IN" w:bidi="hi-IN"/>
    </w:rPr>
  </w:style>
  <w:style w:type="paragraph" w:customStyle="1" w:styleId="aff6">
    <w:name w:val="А ОСН ТЕКСТ"/>
    <w:basedOn w:val="a"/>
    <w:rsid w:val="00F30C2A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30C2A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2">
    <w:name w:val="p2"/>
    <w:basedOn w:val="a"/>
    <w:rsid w:val="00F30C2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f7">
    <w:name w:val="Balloon Text"/>
    <w:basedOn w:val="a"/>
    <w:link w:val="aff8"/>
    <w:uiPriority w:val="99"/>
    <w:rsid w:val="00F30C2A"/>
    <w:pPr>
      <w:spacing w:after="0" w:line="240" w:lineRule="auto"/>
    </w:pPr>
    <w:rPr>
      <w:rFonts w:ascii="Times New Roman" w:hAnsi="Times New Roman" w:cs="Times New Roman"/>
      <w:sz w:val="2"/>
      <w:szCs w:val="20"/>
    </w:rPr>
  </w:style>
  <w:style w:type="character" w:customStyle="1" w:styleId="aff8">
    <w:name w:val="Текст выноски Знак"/>
    <w:basedOn w:val="a0"/>
    <w:link w:val="aff7"/>
    <w:uiPriority w:val="99"/>
    <w:rsid w:val="00F30C2A"/>
    <w:rPr>
      <w:rFonts w:ascii="Times New Roman" w:eastAsia="Arial Unicode MS" w:hAnsi="Times New Roman" w:cs="Times New Roman"/>
      <w:color w:val="00000A"/>
      <w:kern w:val="1"/>
      <w:sz w:val="2"/>
      <w:szCs w:val="20"/>
      <w:lang w:eastAsia="ar-SA"/>
    </w:rPr>
  </w:style>
  <w:style w:type="paragraph" w:styleId="aff9">
    <w:name w:val="endnote text"/>
    <w:basedOn w:val="a"/>
    <w:link w:val="affa"/>
    <w:uiPriority w:val="99"/>
    <w:rsid w:val="00F30C2A"/>
    <w:rPr>
      <w:rFonts w:cs="Times New Roman"/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uiPriority w:val="99"/>
    <w:rsid w:val="00F30C2A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1b">
    <w:name w:val="Без интервала1"/>
    <w:rsid w:val="00F30C2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W-1">
    <w:name w:val="WW-Базовый"/>
    <w:rsid w:val="00F30C2A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hi-IN" w:bidi="hi-IN"/>
    </w:rPr>
  </w:style>
  <w:style w:type="paragraph" w:customStyle="1" w:styleId="affb">
    <w:name w:val="А_основной"/>
    <w:basedOn w:val="a"/>
    <w:qFormat/>
    <w:rsid w:val="00F30C2A"/>
    <w:pPr>
      <w:suppressAutoHyphens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Pa7">
    <w:name w:val="Pa7"/>
    <w:basedOn w:val="a"/>
    <w:next w:val="a"/>
    <w:rsid w:val="00F30C2A"/>
    <w:pPr>
      <w:suppressAutoHyphens w:val="0"/>
      <w:autoSpaceDE w:val="0"/>
      <w:spacing w:after="0" w:line="241" w:lineRule="atLeas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3">
    <w:name w:val="p3"/>
    <w:basedOn w:val="a"/>
    <w:rsid w:val="00F30C2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fc">
    <w:name w:val="footer"/>
    <w:basedOn w:val="a"/>
    <w:link w:val="affd"/>
    <w:uiPriority w:val="99"/>
    <w:rsid w:val="00F30C2A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fd">
    <w:name w:val="Нижний колонтитул Знак"/>
    <w:basedOn w:val="a0"/>
    <w:link w:val="affc"/>
    <w:uiPriority w:val="99"/>
    <w:rsid w:val="00F30C2A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8TexstSPISOK1">
    <w:name w:val="18TexstSPISOK_1"/>
    <w:aliases w:val="1"/>
    <w:basedOn w:val="a"/>
    <w:rsid w:val="00F30C2A"/>
    <w:pPr>
      <w:tabs>
        <w:tab w:val="left" w:pos="360"/>
        <w:tab w:val="left" w:pos="640"/>
      </w:tabs>
      <w:suppressAutoHyphens w:val="0"/>
      <w:autoSpaceDE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aps/>
      <w:color w:val="000000"/>
      <w:sz w:val="20"/>
      <w:szCs w:val="20"/>
    </w:rPr>
  </w:style>
  <w:style w:type="paragraph" w:customStyle="1" w:styleId="WW-2">
    <w:name w:val="WW-Сноска"/>
    <w:basedOn w:val="aff0"/>
    <w:rsid w:val="00F30C2A"/>
    <w:pPr>
      <w:spacing w:line="174" w:lineRule="atLeast"/>
    </w:pPr>
    <w:rPr>
      <w:sz w:val="17"/>
      <w:szCs w:val="17"/>
    </w:rPr>
  </w:style>
  <w:style w:type="paragraph" w:customStyle="1" w:styleId="NoParagraphStyle">
    <w:name w:val="[No Paragraph Style]"/>
    <w:rsid w:val="00F30C2A"/>
    <w:pPr>
      <w:suppressAutoHyphens/>
      <w:autoSpaceDE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ar-SA"/>
    </w:rPr>
  </w:style>
  <w:style w:type="paragraph" w:customStyle="1" w:styleId="Standard">
    <w:name w:val="Standard"/>
    <w:rsid w:val="00F30C2A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F30C2A"/>
    <w:pPr>
      <w:spacing w:after="120"/>
    </w:pPr>
  </w:style>
  <w:style w:type="paragraph" w:styleId="28">
    <w:name w:val="Body Text 2"/>
    <w:basedOn w:val="a"/>
    <w:link w:val="29"/>
    <w:uiPriority w:val="99"/>
    <w:rsid w:val="00F30C2A"/>
    <w:pPr>
      <w:suppressAutoHyphens w:val="0"/>
      <w:spacing w:after="120" w:line="480" w:lineRule="auto"/>
    </w:pPr>
    <w:rPr>
      <w:rFonts w:cs="Times New Roman"/>
      <w:szCs w:val="20"/>
    </w:rPr>
  </w:style>
  <w:style w:type="character" w:customStyle="1" w:styleId="29">
    <w:name w:val="Основной текст 2 Знак"/>
    <w:basedOn w:val="a0"/>
    <w:link w:val="28"/>
    <w:uiPriority w:val="99"/>
    <w:rsid w:val="00F30C2A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c">
    <w:name w:val="Текст сноски1"/>
    <w:basedOn w:val="a"/>
    <w:rsid w:val="00F30C2A"/>
    <w:pPr>
      <w:suppressAutoHyphens w:val="0"/>
      <w:spacing w:after="0" w:line="240" w:lineRule="auto"/>
    </w:pPr>
    <w:rPr>
      <w:sz w:val="24"/>
      <w:szCs w:val="24"/>
    </w:rPr>
  </w:style>
  <w:style w:type="paragraph" w:customStyle="1" w:styleId="Heading">
    <w:name w:val="Heading"/>
    <w:rsid w:val="00F30C2A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F30C2A"/>
    <w:pPr>
      <w:spacing w:after="0" w:line="240" w:lineRule="auto"/>
      <w:ind w:left="540" w:hanging="54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16">
    <w:name w:val="p16"/>
    <w:basedOn w:val="a"/>
    <w:rsid w:val="00F30C2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5">
    <w:name w:val="p15"/>
    <w:basedOn w:val="a"/>
    <w:rsid w:val="00F30C2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3">
    <w:name w:val="p23"/>
    <w:basedOn w:val="a"/>
    <w:rsid w:val="00F30C2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2">
    <w:name w:val="p22"/>
    <w:basedOn w:val="a"/>
    <w:rsid w:val="00F30C2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8">
    <w:name w:val="p28"/>
    <w:basedOn w:val="a"/>
    <w:rsid w:val="00F30C2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4">
    <w:name w:val="p14"/>
    <w:basedOn w:val="a"/>
    <w:rsid w:val="00F30C2A"/>
    <w:pPr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p20">
    <w:name w:val="p20"/>
    <w:basedOn w:val="a"/>
    <w:rsid w:val="00F30C2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9">
    <w:name w:val="p19"/>
    <w:basedOn w:val="a"/>
    <w:rsid w:val="00F30C2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9">
    <w:name w:val="p29"/>
    <w:basedOn w:val="a"/>
    <w:rsid w:val="00F30C2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37">
    <w:name w:val="p37"/>
    <w:basedOn w:val="a"/>
    <w:rsid w:val="00F30C2A"/>
    <w:pPr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Footnote">
    <w:name w:val="Footnote"/>
    <w:basedOn w:val="Standard"/>
    <w:rsid w:val="00F30C2A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ffe">
    <w:name w:val="Title"/>
    <w:basedOn w:val="a"/>
    <w:next w:val="afff"/>
    <w:link w:val="afff0"/>
    <w:uiPriority w:val="99"/>
    <w:qFormat/>
    <w:rsid w:val="00F30C2A"/>
    <w:pPr>
      <w:widowControl w:val="0"/>
      <w:suppressLineNumbers/>
      <w:spacing w:before="120" w:after="120" w:line="100" w:lineRule="atLeast"/>
      <w:textAlignment w:val="baseline"/>
    </w:pPr>
    <w:rPr>
      <w:rFonts w:ascii="Cambria" w:eastAsia="Times New Roman" w:hAnsi="Cambria" w:cs="Times New Roman"/>
      <w:b/>
      <w:kern w:val="28"/>
      <w:sz w:val="32"/>
      <w:szCs w:val="20"/>
    </w:rPr>
  </w:style>
  <w:style w:type="paragraph" w:styleId="afff">
    <w:name w:val="Subtitle"/>
    <w:basedOn w:val="a"/>
    <w:next w:val="af5"/>
    <w:link w:val="1d"/>
    <w:uiPriority w:val="11"/>
    <w:qFormat/>
    <w:rsid w:val="00F30C2A"/>
    <w:pPr>
      <w:keepNext/>
      <w:widowControl w:val="0"/>
      <w:spacing w:before="240" w:after="120" w:line="100" w:lineRule="atLeast"/>
      <w:jc w:val="center"/>
      <w:textAlignment w:val="baseline"/>
    </w:pPr>
    <w:rPr>
      <w:rFonts w:ascii="Cambria" w:eastAsia="Times New Roman" w:hAnsi="Cambria" w:cs="Times New Roman"/>
      <w:sz w:val="24"/>
      <w:szCs w:val="20"/>
    </w:rPr>
  </w:style>
  <w:style w:type="character" w:customStyle="1" w:styleId="1d">
    <w:name w:val="Подзаголовок Знак1"/>
    <w:basedOn w:val="a0"/>
    <w:link w:val="afff"/>
    <w:uiPriority w:val="11"/>
    <w:rsid w:val="00F30C2A"/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  <w:style w:type="character" w:customStyle="1" w:styleId="afff0">
    <w:name w:val="Название Знак"/>
    <w:basedOn w:val="a0"/>
    <w:link w:val="affe"/>
    <w:uiPriority w:val="99"/>
    <w:rsid w:val="00F30C2A"/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customStyle="1" w:styleId="1e">
    <w:name w:val="Указатель1"/>
    <w:basedOn w:val="a"/>
    <w:rsid w:val="00F30C2A"/>
    <w:pPr>
      <w:widowControl w:val="0"/>
      <w:suppressLineNumbers/>
      <w:spacing w:after="0" w:line="100" w:lineRule="atLeast"/>
      <w:textAlignment w:val="baseline"/>
    </w:pPr>
    <w:rPr>
      <w:rFonts w:ascii="Times New Roman" w:eastAsia="Times New Roman" w:hAnsi="Times New Roman" w:cs="Mangal"/>
      <w:sz w:val="24"/>
      <w:szCs w:val="24"/>
      <w:lang w:val="de-DE" w:eastAsia="fa-IR" w:bidi="fa-IR"/>
    </w:rPr>
  </w:style>
  <w:style w:type="paragraph" w:customStyle="1" w:styleId="afff1">
    <w:name w:val="Содержимое таблицы"/>
    <w:basedOn w:val="a"/>
    <w:rsid w:val="00F30C2A"/>
    <w:pPr>
      <w:widowControl w:val="0"/>
      <w:suppressLineNumber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f">
    <w:name w:val="Основной текст с отступом1"/>
    <w:basedOn w:val="a"/>
    <w:rsid w:val="00F30C2A"/>
    <w:pPr>
      <w:widowControl w:val="0"/>
      <w:spacing w:after="120" w:line="100" w:lineRule="atLeast"/>
      <w:ind w:left="283"/>
      <w:textAlignment w:val="baseline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212">
    <w:name w:val="Основной текст 21"/>
    <w:basedOn w:val="a"/>
    <w:rsid w:val="00F30C2A"/>
    <w:pPr>
      <w:widowControl w:val="0"/>
      <w:spacing w:after="0" w:line="100" w:lineRule="atLeast"/>
      <w:textAlignment w:val="baseline"/>
    </w:pPr>
    <w:rPr>
      <w:rFonts w:ascii="Times New Roman" w:eastAsia="Times New Roman" w:hAnsi="Times New Roman" w:cs="Times New Roman"/>
      <w:sz w:val="28"/>
      <w:szCs w:val="24"/>
      <w:lang w:val="de-DE" w:eastAsia="fa-IR" w:bidi="fa-IR"/>
    </w:rPr>
  </w:style>
  <w:style w:type="paragraph" w:customStyle="1" w:styleId="213">
    <w:name w:val="Список 21"/>
    <w:basedOn w:val="a"/>
    <w:rsid w:val="00F30C2A"/>
    <w:pPr>
      <w:widowControl w:val="0"/>
      <w:spacing w:after="0" w:line="100" w:lineRule="atLeast"/>
      <w:ind w:left="566" w:hanging="283"/>
      <w:textAlignment w:val="baseline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afff2">
    <w:name w:val="Текст в заданном формате"/>
    <w:basedOn w:val="a"/>
    <w:rsid w:val="00F30C2A"/>
    <w:pPr>
      <w:widowControl w:val="0"/>
      <w:spacing w:after="0" w:line="100" w:lineRule="atLeast"/>
      <w:textAlignment w:val="baseline"/>
    </w:pPr>
    <w:rPr>
      <w:rFonts w:ascii="Courier New" w:eastAsia="Times New Roman" w:hAnsi="Courier New" w:cs="Courier New"/>
      <w:sz w:val="20"/>
      <w:szCs w:val="20"/>
      <w:lang w:eastAsia="hi-IN" w:bidi="hi-IN"/>
    </w:rPr>
  </w:style>
  <w:style w:type="paragraph" w:customStyle="1" w:styleId="LTGliederung1">
    <w:name w:val="???????~LT~Gliederung 1"/>
    <w:rsid w:val="00F30C2A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after="0" w:line="100" w:lineRule="atLeast"/>
      <w:ind w:left="540"/>
      <w:textAlignment w:val="baseline"/>
    </w:pPr>
    <w:rPr>
      <w:rFonts w:ascii="Tahoma" w:eastAsia="Times New Roman" w:hAnsi="Tahoma" w:cs="Times New Roman"/>
      <w:color w:val="FFFFFF"/>
      <w:sz w:val="64"/>
      <w:szCs w:val="64"/>
      <w:lang w:eastAsia="ar-SA"/>
    </w:rPr>
  </w:style>
  <w:style w:type="paragraph" w:customStyle="1" w:styleId="c3">
    <w:name w:val="c3"/>
    <w:basedOn w:val="a"/>
    <w:rsid w:val="00F30C2A"/>
    <w:pPr>
      <w:widowControl w:val="0"/>
      <w:spacing w:before="280" w:after="28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val="de-DE" w:eastAsia="fa-IR" w:bidi="fa-IR"/>
    </w:rPr>
  </w:style>
  <w:style w:type="paragraph" w:customStyle="1" w:styleId="310">
    <w:name w:val="Основной текст с отступом 31"/>
    <w:basedOn w:val="a"/>
    <w:rsid w:val="00F30C2A"/>
    <w:pPr>
      <w:widowControl w:val="0"/>
      <w:spacing w:after="0" w:line="100" w:lineRule="atLeast"/>
      <w:ind w:firstLine="720"/>
      <w:jc w:val="center"/>
      <w:textAlignment w:val="baseline"/>
    </w:pPr>
    <w:rPr>
      <w:rFonts w:ascii="Arial" w:eastAsia="Times New Roman" w:hAnsi="Arial" w:cs="Arial"/>
      <w:b/>
      <w:bCs/>
      <w:sz w:val="20"/>
      <w:szCs w:val="20"/>
      <w:lang w:val="de-DE"/>
    </w:rPr>
  </w:style>
  <w:style w:type="paragraph" w:styleId="1f0">
    <w:name w:val="toc 1"/>
    <w:basedOn w:val="a"/>
    <w:next w:val="a"/>
    <w:uiPriority w:val="39"/>
    <w:rsid w:val="00F30C2A"/>
    <w:pPr>
      <w:tabs>
        <w:tab w:val="right" w:leader="dot" w:pos="9628"/>
      </w:tabs>
      <w:spacing w:before="120" w:after="0" w:line="240" w:lineRule="auto"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2a">
    <w:name w:val="toc 2"/>
    <w:basedOn w:val="a"/>
    <w:next w:val="a"/>
    <w:uiPriority w:val="39"/>
    <w:rsid w:val="00F30C2A"/>
    <w:pPr>
      <w:tabs>
        <w:tab w:val="right" w:leader="dot" w:pos="9628"/>
      </w:tabs>
      <w:spacing w:after="0" w:line="240" w:lineRule="auto"/>
      <w:jc w:val="both"/>
    </w:pPr>
  </w:style>
  <w:style w:type="paragraph" w:styleId="34">
    <w:name w:val="toc 3"/>
    <w:basedOn w:val="a"/>
    <w:next w:val="a"/>
    <w:uiPriority w:val="39"/>
    <w:rsid w:val="00F30C2A"/>
    <w:pPr>
      <w:tabs>
        <w:tab w:val="right" w:leader="dot" w:pos="9628"/>
      </w:tabs>
      <w:spacing w:before="120" w:after="0" w:line="240" w:lineRule="auto"/>
      <w:jc w:val="both"/>
    </w:pPr>
  </w:style>
  <w:style w:type="paragraph" w:customStyle="1" w:styleId="ListParagraph1">
    <w:name w:val="List Paragraph1"/>
    <w:basedOn w:val="a"/>
    <w:rsid w:val="00F30C2A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p6">
    <w:name w:val="p6"/>
    <w:basedOn w:val="a"/>
    <w:rsid w:val="00F30C2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7">
    <w:name w:val="p7"/>
    <w:basedOn w:val="a"/>
    <w:rsid w:val="00F30C2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5">
    <w:name w:val="p5"/>
    <w:basedOn w:val="a"/>
    <w:rsid w:val="00F30C2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35">
    <w:name w:val="Абзац списка3"/>
    <w:basedOn w:val="a"/>
    <w:rsid w:val="00F30C2A"/>
    <w:pPr>
      <w:widowControl w:val="0"/>
      <w:spacing w:line="240" w:lineRule="auto"/>
      <w:ind w:left="720"/>
    </w:pPr>
    <w:rPr>
      <w:rFonts w:ascii="Times New Roman" w:eastAsia="SimSun" w:hAnsi="Times New Roman" w:cs="Mangal"/>
      <w:color w:val="auto"/>
      <w:sz w:val="24"/>
      <w:szCs w:val="24"/>
      <w:lang w:eastAsia="hi-IN" w:bidi="hi-IN"/>
    </w:rPr>
  </w:style>
  <w:style w:type="paragraph" w:customStyle="1" w:styleId="30Snoska">
    <w:name w:val="30Snoska"/>
    <w:basedOn w:val="Standard"/>
    <w:rsid w:val="00F30C2A"/>
    <w:pPr>
      <w:widowControl/>
      <w:pBdr>
        <w:top w:val="single" w:sz="4" w:space="8" w:color="000080"/>
      </w:pBdr>
      <w:spacing w:line="180" w:lineRule="atLeast"/>
      <w:ind w:firstLine="709"/>
      <w:jc w:val="both"/>
    </w:pPr>
    <w:rPr>
      <w:rFonts w:ascii="PragmaticaC" w:hAnsi="PragmaticaC" w:cs="PragmaticaC"/>
      <w:caps/>
      <w:color w:val="000000"/>
      <w:sz w:val="16"/>
      <w:szCs w:val="16"/>
      <w:lang w:eastAsia="ar-SA" w:bidi="ar-SA"/>
    </w:rPr>
  </w:style>
  <w:style w:type="paragraph" w:customStyle="1" w:styleId="afff3">
    <w:name w:val="Осн_текст"/>
    <w:basedOn w:val="a"/>
    <w:rsid w:val="00F30C2A"/>
    <w:pPr>
      <w:suppressAutoHyphens w:val="0"/>
      <w:spacing w:after="0" w:line="360" w:lineRule="auto"/>
      <w:ind w:firstLine="737"/>
      <w:jc w:val="both"/>
    </w:pPr>
    <w:rPr>
      <w:rFonts w:ascii="Courier New" w:eastAsia="Times New Roman" w:hAnsi="Courier New" w:cs="Courier New"/>
      <w:color w:val="auto"/>
      <w:spacing w:val="-14"/>
      <w:sz w:val="28"/>
      <w:szCs w:val="24"/>
    </w:rPr>
  </w:style>
  <w:style w:type="paragraph" w:customStyle="1" w:styleId="2b">
    <w:name w:val="??? 2"/>
    <w:basedOn w:val="a"/>
    <w:rsid w:val="00F30C2A"/>
    <w:pPr>
      <w:keepNext/>
      <w:widowControl w:val="0"/>
      <w:suppressAutoHyphens w:val="0"/>
      <w:overflowPunct w:val="0"/>
      <w:autoSpaceDE w:val="0"/>
      <w:spacing w:before="283" w:after="170" w:line="296" w:lineRule="atLeast"/>
      <w:jc w:val="center"/>
    </w:pPr>
    <w:rPr>
      <w:rFonts w:ascii="PragmaticaC" w:eastAsia="Times New Roman" w:hAnsi="PragmaticaC" w:cs="Times New Roman"/>
      <w:b/>
      <w:color w:val="000000"/>
      <w:sz w:val="26"/>
      <w:szCs w:val="20"/>
    </w:rPr>
  </w:style>
  <w:style w:type="paragraph" w:customStyle="1" w:styleId="afff4">
    <w:name w:val="??????? (???)"/>
    <w:basedOn w:val="a"/>
    <w:rsid w:val="00F30C2A"/>
    <w:pPr>
      <w:widowControl w:val="0"/>
      <w:suppressAutoHyphens w:val="0"/>
      <w:overflowPunct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f5">
    <w:name w:val="????? ??????"/>
    <w:basedOn w:val="a"/>
    <w:rsid w:val="00F30C2A"/>
    <w:pPr>
      <w:widowControl w:val="0"/>
      <w:suppressAutoHyphens w:val="0"/>
      <w:overflowPunct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f6">
    <w:name w:val="Заголовок таблицы"/>
    <w:basedOn w:val="afff1"/>
    <w:rsid w:val="00F30C2A"/>
    <w:pPr>
      <w:jc w:val="center"/>
    </w:pPr>
    <w:rPr>
      <w:b/>
      <w:bCs/>
    </w:rPr>
  </w:style>
  <w:style w:type="paragraph" w:customStyle="1" w:styleId="afff7">
    <w:name w:val="Базовый"/>
    <w:rsid w:val="00F30C2A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paragraph" w:customStyle="1" w:styleId="afff8">
    <w:name w:val="Сноска"/>
    <w:basedOn w:val="aff0"/>
    <w:rsid w:val="00F30C2A"/>
  </w:style>
  <w:style w:type="character" w:customStyle="1" w:styleId="-">
    <w:name w:val="Интернет-ссылка"/>
    <w:basedOn w:val="a0"/>
    <w:rsid w:val="00F30C2A"/>
    <w:rPr>
      <w:rFonts w:cs="Times New Roman"/>
      <w:color w:val="0000FF"/>
      <w:u w:val="single"/>
      <w:lang w:val="uz-Cyrl-UZ" w:eastAsia="uz-Cyrl-UZ"/>
    </w:rPr>
  </w:style>
  <w:style w:type="character" w:customStyle="1" w:styleId="afff9">
    <w:name w:val="Выделение жирным"/>
    <w:basedOn w:val="a0"/>
    <w:rsid w:val="00F30C2A"/>
    <w:rPr>
      <w:rFonts w:cs="Times New Roman"/>
      <w:b/>
      <w:bCs/>
    </w:rPr>
  </w:style>
  <w:style w:type="character" w:customStyle="1" w:styleId="afffa">
    <w:name w:val="Привязка сноски"/>
    <w:rsid w:val="00F30C2A"/>
    <w:rPr>
      <w:vertAlign w:val="superscript"/>
    </w:rPr>
  </w:style>
  <w:style w:type="character" w:customStyle="1" w:styleId="afffb">
    <w:name w:val="Привязка концевой сноски"/>
    <w:rsid w:val="00F30C2A"/>
    <w:rPr>
      <w:vertAlign w:val="superscript"/>
    </w:rPr>
  </w:style>
  <w:style w:type="paragraph" w:styleId="afffc">
    <w:name w:val="annotation text"/>
    <w:basedOn w:val="a"/>
    <w:link w:val="afffd"/>
    <w:uiPriority w:val="99"/>
    <w:semiHidden/>
    <w:unhideWhenUsed/>
    <w:rsid w:val="00F30C2A"/>
    <w:pPr>
      <w:spacing w:line="240" w:lineRule="auto"/>
    </w:pPr>
    <w:rPr>
      <w:sz w:val="20"/>
      <w:szCs w:val="20"/>
      <w:lang w:eastAsia="en-US"/>
    </w:rPr>
  </w:style>
  <w:style w:type="character" w:customStyle="1" w:styleId="afffd">
    <w:name w:val="Текст примечания Знак"/>
    <w:basedOn w:val="a0"/>
    <w:link w:val="afffc"/>
    <w:uiPriority w:val="99"/>
    <w:semiHidden/>
    <w:rsid w:val="00F30C2A"/>
    <w:rPr>
      <w:rFonts w:ascii="Calibri" w:eastAsia="Arial Unicode MS" w:hAnsi="Calibri" w:cs="Calibri"/>
      <w:color w:val="00000A"/>
      <w:kern w:val="1"/>
      <w:sz w:val="20"/>
      <w:szCs w:val="20"/>
    </w:rPr>
  </w:style>
  <w:style w:type="paragraph" w:styleId="afffe">
    <w:name w:val="annotation subject"/>
    <w:basedOn w:val="afffc"/>
    <w:next w:val="afffc"/>
    <w:link w:val="affff"/>
    <w:uiPriority w:val="99"/>
    <w:semiHidden/>
    <w:unhideWhenUsed/>
    <w:rsid w:val="00F30C2A"/>
    <w:rPr>
      <w:b/>
      <w:bCs/>
    </w:rPr>
  </w:style>
  <w:style w:type="character" w:customStyle="1" w:styleId="affff">
    <w:name w:val="Тема примечания Знак"/>
    <w:basedOn w:val="afffd"/>
    <w:link w:val="afffe"/>
    <w:uiPriority w:val="99"/>
    <w:semiHidden/>
    <w:rsid w:val="00F30C2A"/>
    <w:rPr>
      <w:rFonts w:ascii="Calibri" w:eastAsia="Arial Unicode MS" w:hAnsi="Calibri" w:cs="Calibri"/>
      <w:b/>
      <w:bCs/>
      <w:color w:val="00000A"/>
      <w:kern w:val="1"/>
      <w:sz w:val="20"/>
      <w:szCs w:val="20"/>
    </w:rPr>
  </w:style>
  <w:style w:type="table" w:styleId="affff0">
    <w:name w:val="Table Grid"/>
    <w:basedOn w:val="a1"/>
    <w:uiPriority w:val="59"/>
    <w:rsid w:val="00404B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basedOn w:val="a0"/>
    <w:link w:val="afe"/>
    <w:uiPriority w:val="99"/>
    <w:locked/>
    <w:rsid w:val="000B2FEB"/>
    <w:rPr>
      <w:rFonts w:ascii="Calibri" w:eastAsia="Times New Roman" w:hAnsi="Calibri" w:cs="Times New Roman"/>
      <w:lang w:eastAsia="ar-SA"/>
    </w:rPr>
  </w:style>
  <w:style w:type="table" w:customStyle="1" w:styleId="1f1">
    <w:name w:val="Сетка таблицы1"/>
    <w:basedOn w:val="a1"/>
    <w:next w:val="affff0"/>
    <w:uiPriority w:val="59"/>
    <w:rsid w:val="008A0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AFAE9-C3D7-45E4-AFD5-0A7C19CC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2779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1234567890</cp:lastModifiedBy>
  <cp:revision>14</cp:revision>
  <cp:lastPrinted>2019-09-09T08:10:00Z</cp:lastPrinted>
  <dcterms:created xsi:type="dcterms:W3CDTF">2018-10-28T09:53:00Z</dcterms:created>
  <dcterms:modified xsi:type="dcterms:W3CDTF">2019-09-10T07:54:00Z</dcterms:modified>
</cp:coreProperties>
</file>